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67812" w:rsidRPr="00782635" w:rsidRDefault="00DA1AF3" w:rsidP="00782635">
      <w:pPr>
        <w:suppressAutoHyphens w:val="0"/>
        <w:autoSpaceDE w:val="0"/>
        <w:autoSpaceDN w:val="0"/>
        <w:adjustRightInd w:val="0"/>
        <w:jc w:val="right"/>
        <w:rPr>
          <w:rFonts w:ascii="Comic Sans MS" w:hAnsi="Comic Sans MS"/>
          <w:b/>
          <w:bCs/>
          <w:sz w:val="16"/>
          <w:szCs w:val="16"/>
          <w:lang w:eastAsia="it-IT"/>
        </w:rPr>
      </w:pPr>
      <w:r w:rsidRPr="00782635">
        <w:rPr>
          <w:rFonts w:ascii="Comic Sans MS" w:hAnsi="Comic Sans MS"/>
          <w:b/>
          <w:bCs/>
          <w:sz w:val="16"/>
          <w:szCs w:val="16"/>
          <w:lang w:eastAsia="it-IT"/>
        </w:rPr>
        <w:t>ALLEGATO</w:t>
      </w:r>
      <w:r w:rsidR="00FF7B3B" w:rsidRPr="00782635">
        <w:rPr>
          <w:rFonts w:ascii="Comic Sans MS" w:hAnsi="Comic Sans MS"/>
          <w:b/>
          <w:bCs/>
          <w:sz w:val="16"/>
          <w:szCs w:val="16"/>
          <w:lang w:eastAsia="it-IT"/>
        </w:rPr>
        <w:t xml:space="preserve">   A</w:t>
      </w:r>
    </w:p>
    <w:p w:rsidR="000A7C96" w:rsidRPr="00782635" w:rsidRDefault="000A7C96" w:rsidP="00FB5AB8">
      <w:pPr>
        <w:rPr>
          <w:rFonts w:ascii="Comic Sans MS" w:hAnsi="Comic Sans MS"/>
          <w:i/>
          <w:sz w:val="16"/>
          <w:szCs w:val="16"/>
        </w:rPr>
      </w:pPr>
    </w:p>
    <w:p w:rsidR="00973653" w:rsidRPr="00782635" w:rsidRDefault="00973653" w:rsidP="009A1E4A">
      <w:pPr>
        <w:jc w:val="center"/>
        <w:rPr>
          <w:rFonts w:ascii="Comic Sans MS" w:hAnsi="Comic Sans MS"/>
          <w:sz w:val="16"/>
          <w:szCs w:val="16"/>
        </w:rPr>
      </w:pPr>
      <w:r w:rsidRPr="00782635">
        <w:rPr>
          <w:rFonts w:ascii="Comic Sans MS" w:hAnsi="Comic Sans MS"/>
          <w:sz w:val="16"/>
          <w:szCs w:val="16"/>
        </w:rPr>
        <w:t xml:space="preserve">DOMANDA </w:t>
      </w:r>
      <w:proofErr w:type="spellStart"/>
      <w:r w:rsidRPr="00782635">
        <w:rPr>
          <w:rFonts w:ascii="Comic Sans MS" w:hAnsi="Comic Sans MS"/>
          <w:sz w:val="16"/>
          <w:szCs w:val="16"/>
        </w:rPr>
        <w:t>DI</w:t>
      </w:r>
      <w:proofErr w:type="spellEnd"/>
      <w:r w:rsidRPr="00782635">
        <w:rPr>
          <w:rFonts w:ascii="Comic Sans MS" w:hAnsi="Comic Sans MS"/>
          <w:sz w:val="16"/>
          <w:szCs w:val="16"/>
        </w:rPr>
        <w:t xml:space="preserve"> </w:t>
      </w:r>
      <w:r w:rsidR="009465CE" w:rsidRPr="00782635">
        <w:rPr>
          <w:rFonts w:ascii="Comic Sans MS" w:hAnsi="Comic Sans MS"/>
          <w:sz w:val="16"/>
          <w:szCs w:val="16"/>
        </w:rPr>
        <w:t>CANDIDATURA</w:t>
      </w:r>
    </w:p>
    <w:p w:rsidR="00FB5AB8" w:rsidRPr="00782635" w:rsidRDefault="00FB5AB8" w:rsidP="009A1E4A">
      <w:pPr>
        <w:jc w:val="center"/>
        <w:rPr>
          <w:rFonts w:ascii="Comic Sans MS" w:hAnsi="Comic Sans MS"/>
          <w:sz w:val="16"/>
          <w:szCs w:val="16"/>
        </w:rPr>
      </w:pPr>
      <w:r w:rsidRPr="00782635">
        <w:rPr>
          <w:rFonts w:ascii="Comic Sans MS" w:hAnsi="Comic Sans MS"/>
          <w:sz w:val="16"/>
          <w:szCs w:val="16"/>
        </w:rPr>
        <w:t xml:space="preserve">BANDO </w:t>
      </w:r>
      <w:r w:rsidR="009465CE" w:rsidRPr="00782635">
        <w:rPr>
          <w:rFonts w:ascii="Comic Sans MS" w:hAnsi="Comic Sans MS"/>
          <w:sz w:val="16"/>
          <w:szCs w:val="16"/>
        </w:rPr>
        <w:t xml:space="preserve">INTERNO </w:t>
      </w:r>
      <w:r w:rsidRPr="00782635">
        <w:rPr>
          <w:rFonts w:ascii="Comic Sans MS" w:hAnsi="Comic Sans MS"/>
          <w:sz w:val="16"/>
          <w:szCs w:val="16"/>
        </w:rPr>
        <w:t xml:space="preserve"> PER IL RECLUTAMENTO </w:t>
      </w:r>
      <w:proofErr w:type="spellStart"/>
      <w:r w:rsidRPr="00782635">
        <w:rPr>
          <w:rFonts w:ascii="Comic Sans MS" w:hAnsi="Comic Sans MS"/>
          <w:sz w:val="16"/>
          <w:szCs w:val="16"/>
        </w:rPr>
        <w:t>DI</w:t>
      </w:r>
      <w:proofErr w:type="spellEnd"/>
      <w:r w:rsidRPr="00782635">
        <w:rPr>
          <w:rFonts w:ascii="Comic Sans MS" w:hAnsi="Comic Sans MS"/>
          <w:sz w:val="16"/>
          <w:szCs w:val="16"/>
        </w:rPr>
        <w:t xml:space="preserve"> </w:t>
      </w:r>
      <w:r w:rsidR="009465CE" w:rsidRPr="00782635">
        <w:rPr>
          <w:rFonts w:ascii="Comic Sans MS" w:hAnsi="Comic Sans MS"/>
          <w:sz w:val="16"/>
          <w:szCs w:val="16"/>
        </w:rPr>
        <w:t xml:space="preserve">DOCENTE </w:t>
      </w:r>
    </w:p>
    <w:p w:rsidR="009465CE" w:rsidRPr="00616EAC" w:rsidRDefault="009465CE" w:rsidP="009A1E4A">
      <w:pPr>
        <w:jc w:val="center"/>
        <w:rPr>
          <w:rFonts w:ascii="Comic Sans MS" w:hAnsi="Comic Sans MS"/>
          <w:sz w:val="16"/>
          <w:szCs w:val="16"/>
        </w:rPr>
      </w:pPr>
      <w:r w:rsidRPr="00782635">
        <w:rPr>
          <w:rFonts w:ascii="Comic Sans MS" w:hAnsi="Comic Sans MS"/>
          <w:sz w:val="16"/>
          <w:szCs w:val="16"/>
        </w:rPr>
        <w:t xml:space="preserve">COMPITO </w:t>
      </w:r>
      <w:proofErr w:type="spellStart"/>
      <w:r w:rsidRPr="00782635">
        <w:rPr>
          <w:rFonts w:ascii="Comic Sans MS" w:hAnsi="Comic Sans MS"/>
          <w:sz w:val="16"/>
          <w:szCs w:val="16"/>
        </w:rPr>
        <w:t>DI</w:t>
      </w:r>
      <w:proofErr w:type="spellEnd"/>
      <w:r w:rsidRPr="00782635">
        <w:rPr>
          <w:rFonts w:ascii="Comic Sans MS" w:hAnsi="Comic Sans MS"/>
          <w:sz w:val="16"/>
          <w:szCs w:val="16"/>
        </w:rPr>
        <w:t xml:space="preserve"> </w:t>
      </w:r>
      <w:r w:rsidR="006D761F">
        <w:rPr>
          <w:rFonts w:ascii="Comic Sans MS" w:hAnsi="Comic Sans MS"/>
          <w:sz w:val="16"/>
          <w:szCs w:val="16"/>
        </w:rPr>
        <w:t xml:space="preserve">ESPERTO </w:t>
      </w:r>
    </w:p>
    <w:p w:rsidR="00945FA0" w:rsidRDefault="009A1E4A" w:rsidP="00945FA0">
      <w:pPr>
        <w:tabs>
          <w:tab w:val="left" w:pos="0"/>
          <w:tab w:val="left" w:pos="142"/>
          <w:tab w:val="left" w:pos="9632"/>
        </w:tabs>
        <w:ind w:right="-7"/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RELATIVAMENTE AL </w:t>
      </w:r>
      <w:r w:rsidR="00945FA0">
        <w:rPr>
          <w:rFonts w:ascii="Comic Sans MS" w:hAnsi="Comic Sans MS"/>
          <w:sz w:val="16"/>
          <w:szCs w:val="16"/>
        </w:rPr>
        <w:t xml:space="preserve">PROGETTO </w:t>
      </w:r>
      <w:r w:rsidR="00945FA0" w:rsidRPr="00F84175">
        <w:rPr>
          <w:rFonts w:ascii="Comic Sans MS" w:hAnsi="Comic Sans MS"/>
          <w:b/>
          <w:sz w:val="16"/>
          <w:szCs w:val="16"/>
        </w:rPr>
        <w:t>“LA CHIAVE DELLE COMPETENZE!”</w:t>
      </w:r>
      <w:r w:rsidR="00945FA0" w:rsidRPr="002A3784">
        <w:rPr>
          <w:rFonts w:ascii="Comic Sans MS" w:hAnsi="Comic Sans MS"/>
          <w:sz w:val="16"/>
          <w:szCs w:val="16"/>
        </w:rPr>
        <w:t xml:space="preserve"> </w:t>
      </w:r>
    </w:p>
    <w:p w:rsidR="009A1E4A" w:rsidRDefault="00945FA0" w:rsidP="00945FA0">
      <w:pPr>
        <w:tabs>
          <w:tab w:val="left" w:pos="0"/>
          <w:tab w:val="left" w:pos="142"/>
          <w:tab w:val="left" w:pos="9632"/>
        </w:tabs>
        <w:ind w:right="-7"/>
        <w:jc w:val="center"/>
        <w:rPr>
          <w:rFonts w:ascii="Comic Sans MS" w:hAnsi="Comic Sans MS"/>
          <w:sz w:val="16"/>
          <w:szCs w:val="16"/>
        </w:rPr>
      </w:pPr>
      <w:r w:rsidRPr="00196C16">
        <w:rPr>
          <w:rFonts w:ascii="Comic Sans MS" w:eastAsia="Calibri" w:hAnsi="Comic Sans MS"/>
          <w:sz w:val="16"/>
          <w:szCs w:val="16"/>
          <w:lang w:eastAsia="en-US"/>
        </w:rPr>
        <w:t xml:space="preserve">SCUOLA PRIMARIA-SCUOLA SECONDARIA </w:t>
      </w:r>
      <w:proofErr w:type="spellStart"/>
      <w:r w:rsidRPr="00196C16">
        <w:rPr>
          <w:rFonts w:ascii="Comic Sans MS" w:eastAsia="Calibri" w:hAnsi="Comic Sans MS"/>
          <w:sz w:val="16"/>
          <w:szCs w:val="16"/>
          <w:lang w:eastAsia="en-US"/>
        </w:rPr>
        <w:t>DI</w:t>
      </w:r>
      <w:proofErr w:type="spellEnd"/>
      <w:r w:rsidRPr="00196C16">
        <w:rPr>
          <w:rFonts w:ascii="Comic Sans MS" w:eastAsia="Calibri" w:hAnsi="Comic Sans MS"/>
          <w:sz w:val="16"/>
          <w:szCs w:val="16"/>
          <w:lang w:eastAsia="en-US"/>
        </w:rPr>
        <w:t xml:space="preserve"> I GRADO ( I CICLO) </w:t>
      </w:r>
    </w:p>
    <w:p w:rsidR="00945FA0" w:rsidRDefault="00945FA0" w:rsidP="00945FA0">
      <w:pPr>
        <w:autoSpaceDE w:val="0"/>
        <w:autoSpaceDN w:val="0"/>
        <w:adjustRightInd w:val="0"/>
        <w:jc w:val="center"/>
        <w:rPr>
          <w:rFonts w:ascii="Comic Sans MS" w:hAnsi="Comic Sans MS"/>
          <w:b/>
          <w:sz w:val="16"/>
          <w:szCs w:val="16"/>
        </w:rPr>
      </w:pPr>
      <w:r>
        <w:rPr>
          <w:rFonts w:ascii="Comic Sans MS" w:hAnsi="Comic Sans MS"/>
          <w:b/>
          <w:sz w:val="16"/>
          <w:szCs w:val="16"/>
        </w:rPr>
        <w:t>CODICE IDENTIFICATIVO 10.2.2A-FSEPON-CA-2019-65</w:t>
      </w:r>
      <w:r>
        <w:rPr>
          <w:rFonts w:ascii="Arial" w:hAnsi="Arial" w:cs="Arial"/>
          <w:color w:val="333333"/>
          <w:sz w:val="14"/>
          <w:szCs w:val="14"/>
          <w:shd w:val="clear" w:color="auto" w:fill="FFFFFF"/>
        </w:rPr>
        <w:t xml:space="preserve">  </w:t>
      </w:r>
      <w:r>
        <w:rPr>
          <w:rFonts w:ascii="Comic Sans MS" w:hAnsi="Comic Sans MS"/>
          <w:b/>
          <w:sz w:val="16"/>
          <w:szCs w:val="16"/>
        </w:rPr>
        <w:t>CUP: C68H18000490007</w:t>
      </w:r>
    </w:p>
    <w:p w:rsidR="009A1E4A" w:rsidRDefault="009A1E4A" w:rsidP="00782635">
      <w:pPr>
        <w:ind w:left="5670" w:firstLine="702"/>
        <w:jc w:val="right"/>
        <w:rPr>
          <w:rFonts w:ascii="Comic Sans MS" w:hAnsi="Comic Sans MS"/>
          <w:sz w:val="16"/>
          <w:szCs w:val="16"/>
        </w:rPr>
      </w:pPr>
    </w:p>
    <w:p w:rsidR="00973653" w:rsidRPr="00782635" w:rsidRDefault="00973653" w:rsidP="00782635">
      <w:pPr>
        <w:ind w:left="5670" w:firstLine="702"/>
        <w:jc w:val="right"/>
        <w:rPr>
          <w:rFonts w:ascii="Comic Sans MS" w:hAnsi="Comic Sans MS"/>
          <w:sz w:val="16"/>
          <w:szCs w:val="16"/>
        </w:rPr>
      </w:pPr>
      <w:r w:rsidRPr="00782635">
        <w:rPr>
          <w:rFonts w:ascii="Comic Sans MS" w:hAnsi="Comic Sans MS"/>
          <w:sz w:val="16"/>
          <w:szCs w:val="16"/>
        </w:rPr>
        <w:t xml:space="preserve">AL DIRIGENTE SCOLASTICO </w:t>
      </w:r>
    </w:p>
    <w:p w:rsidR="00973653" w:rsidRPr="00782635" w:rsidRDefault="00973653" w:rsidP="00782635">
      <w:pPr>
        <w:ind w:left="5670"/>
        <w:jc w:val="right"/>
        <w:rPr>
          <w:rFonts w:ascii="Comic Sans MS" w:hAnsi="Comic Sans MS"/>
          <w:sz w:val="16"/>
          <w:szCs w:val="16"/>
        </w:rPr>
      </w:pPr>
      <w:r w:rsidRPr="00782635">
        <w:rPr>
          <w:rFonts w:ascii="Comic Sans MS" w:hAnsi="Comic Sans MS"/>
          <w:sz w:val="16"/>
          <w:szCs w:val="16"/>
        </w:rPr>
        <w:tab/>
      </w:r>
      <w:r w:rsidRPr="00782635">
        <w:rPr>
          <w:rFonts w:ascii="Comic Sans MS" w:hAnsi="Comic Sans MS"/>
          <w:sz w:val="16"/>
          <w:szCs w:val="16"/>
        </w:rPr>
        <w:tab/>
        <w:t>I.C. “A. MOSCATI”</w:t>
      </w:r>
    </w:p>
    <w:p w:rsidR="00973653" w:rsidRPr="00782635" w:rsidRDefault="00973653" w:rsidP="00782635">
      <w:pPr>
        <w:ind w:left="5670" w:firstLine="702"/>
        <w:jc w:val="right"/>
        <w:rPr>
          <w:rFonts w:ascii="Comic Sans MS" w:hAnsi="Comic Sans MS"/>
          <w:sz w:val="16"/>
          <w:szCs w:val="16"/>
        </w:rPr>
      </w:pPr>
      <w:r w:rsidRPr="00782635">
        <w:rPr>
          <w:rFonts w:ascii="Comic Sans MS" w:hAnsi="Comic Sans MS"/>
          <w:sz w:val="16"/>
          <w:szCs w:val="16"/>
        </w:rPr>
        <w:t xml:space="preserve">      PONTECAGNANO FAIANO</w:t>
      </w:r>
    </w:p>
    <w:p w:rsidR="00D455B3" w:rsidRPr="00782635" w:rsidRDefault="00D455B3" w:rsidP="00973653">
      <w:pPr>
        <w:ind w:left="5670" w:firstLine="702"/>
        <w:jc w:val="both"/>
        <w:rPr>
          <w:rFonts w:ascii="Comic Sans MS" w:hAnsi="Comic Sans MS"/>
          <w:sz w:val="16"/>
          <w:szCs w:val="16"/>
        </w:rPr>
      </w:pPr>
    </w:p>
    <w:p w:rsidR="00D455B3" w:rsidRPr="00782635" w:rsidRDefault="00D455B3" w:rsidP="00973653">
      <w:pPr>
        <w:ind w:left="5670" w:firstLine="702"/>
        <w:jc w:val="both"/>
        <w:rPr>
          <w:rFonts w:ascii="Comic Sans MS" w:hAnsi="Comic Sans MS"/>
          <w:sz w:val="16"/>
          <w:szCs w:val="16"/>
        </w:rPr>
      </w:pPr>
    </w:p>
    <w:p w:rsidR="00973653" w:rsidRPr="00782635" w:rsidRDefault="00FB5AB8" w:rsidP="00973653">
      <w:pPr>
        <w:spacing w:line="360" w:lineRule="auto"/>
        <w:jc w:val="both"/>
        <w:rPr>
          <w:rFonts w:ascii="Comic Sans MS" w:hAnsi="Comic Sans MS"/>
          <w:sz w:val="16"/>
          <w:szCs w:val="16"/>
        </w:rPr>
      </w:pPr>
      <w:r w:rsidRPr="00782635">
        <w:rPr>
          <w:rFonts w:ascii="Comic Sans MS" w:hAnsi="Comic Sans MS"/>
          <w:sz w:val="16"/>
          <w:szCs w:val="16"/>
        </w:rPr>
        <w:t>_l_</w:t>
      </w:r>
      <w:r w:rsidR="00973653" w:rsidRPr="00782635">
        <w:rPr>
          <w:rFonts w:ascii="Comic Sans MS" w:hAnsi="Comic Sans MS"/>
          <w:sz w:val="16"/>
          <w:szCs w:val="16"/>
        </w:rPr>
        <w:t xml:space="preserve">sottoscritt_  __________________________________________________________________ codice fiscale ______________________  </w:t>
      </w:r>
      <w:proofErr w:type="spellStart"/>
      <w:r w:rsidR="00973653" w:rsidRPr="00782635">
        <w:rPr>
          <w:rFonts w:ascii="Comic Sans MS" w:hAnsi="Comic Sans MS"/>
          <w:sz w:val="16"/>
          <w:szCs w:val="16"/>
        </w:rPr>
        <w:t>nat</w:t>
      </w:r>
      <w:proofErr w:type="spellEnd"/>
      <w:r w:rsidR="00973653" w:rsidRPr="00782635">
        <w:rPr>
          <w:rFonts w:ascii="Comic Sans MS" w:hAnsi="Comic Sans MS"/>
          <w:sz w:val="16"/>
          <w:szCs w:val="16"/>
        </w:rPr>
        <w:t xml:space="preserve">_ a ________________________ il ______________ residente a______________________________ via ___________________________________ cap. __________ Città ________________ </w:t>
      </w:r>
      <w:proofErr w:type="spellStart"/>
      <w:r w:rsidR="00973653" w:rsidRPr="00782635">
        <w:rPr>
          <w:rFonts w:ascii="Comic Sans MS" w:hAnsi="Comic Sans MS"/>
          <w:sz w:val="16"/>
          <w:szCs w:val="16"/>
        </w:rPr>
        <w:t>tel.fisso</w:t>
      </w:r>
      <w:proofErr w:type="spellEnd"/>
      <w:r w:rsidR="00973653" w:rsidRPr="00782635">
        <w:rPr>
          <w:rFonts w:ascii="Comic Sans MS" w:hAnsi="Comic Sans MS"/>
          <w:sz w:val="16"/>
          <w:szCs w:val="16"/>
        </w:rPr>
        <w:t xml:space="preserve"> ________________ </w:t>
      </w:r>
      <w:proofErr w:type="spellStart"/>
      <w:r w:rsidR="00973653" w:rsidRPr="00782635">
        <w:rPr>
          <w:rFonts w:ascii="Comic Sans MS" w:hAnsi="Comic Sans MS"/>
          <w:sz w:val="16"/>
          <w:szCs w:val="16"/>
        </w:rPr>
        <w:t>tel.cellulare</w:t>
      </w:r>
      <w:proofErr w:type="spellEnd"/>
      <w:r w:rsidR="00973653" w:rsidRPr="00782635">
        <w:rPr>
          <w:rFonts w:ascii="Comic Sans MS" w:hAnsi="Comic Sans MS"/>
          <w:sz w:val="16"/>
          <w:szCs w:val="16"/>
        </w:rPr>
        <w:t>____________</w:t>
      </w:r>
    </w:p>
    <w:p w:rsidR="00973653" w:rsidRPr="00782635" w:rsidRDefault="009465CE" w:rsidP="00973653">
      <w:pPr>
        <w:spacing w:line="360" w:lineRule="auto"/>
        <w:jc w:val="both"/>
        <w:rPr>
          <w:rFonts w:ascii="Comic Sans MS" w:hAnsi="Comic Sans MS"/>
          <w:sz w:val="16"/>
          <w:szCs w:val="16"/>
        </w:rPr>
      </w:pPr>
      <w:r w:rsidRPr="00782635">
        <w:rPr>
          <w:rFonts w:ascii="Comic Sans MS" w:hAnsi="Comic Sans MS"/>
          <w:sz w:val="16"/>
          <w:szCs w:val="16"/>
        </w:rPr>
        <w:t xml:space="preserve">Indirizzo </w:t>
      </w:r>
      <w:r w:rsidR="00973653" w:rsidRPr="00782635">
        <w:rPr>
          <w:rFonts w:ascii="Comic Sans MS" w:hAnsi="Comic Sans MS"/>
          <w:sz w:val="16"/>
          <w:szCs w:val="16"/>
        </w:rPr>
        <w:t>E-MAIL _________________________________________________________________</w:t>
      </w:r>
    </w:p>
    <w:p w:rsidR="00D455B3" w:rsidRDefault="00973653" w:rsidP="008C3E8E">
      <w:pPr>
        <w:spacing w:line="360" w:lineRule="auto"/>
        <w:jc w:val="center"/>
        <w:rPr>
          <w:rFonts w:ascii="Comic Sans MS" w:hAnsi="Comic Sans MS"/>
          <w:b/>
          <w:sz w:val="16"/>
          <w:szCs w:val="16"/>
        </w:rPr>
      </w:pPr>
      <w:r w:rsidRPr="00782635">
        <w:rPr>
          <w:rFonts w:ascii="Comic Sans MS" w:hAnsi="Comic Sans MS"/>
          <w:b/>
          <w:sz w:val="16"/>
          <w:szCs w:val="16"/>
        </w:rPr>
        <w:t>CHIEDE</w:t>
      </w:r>
    </w:p>
    <w:p w:rsidR="006D761F" w:rsidRDefault="006D761F" w:rsidP="006D761F">
      <w:pPr>
        <w:spacing w:line="360" w:lineRule="auto"/>
        <w:rPr>
          <w:rFonts w:ascii="Comic Sans MS" w:hAnsi="Comic Sans MS"/>
          <w:b/>
          <w:sz w:val="16"/>
          <w:szCs w:val="16"/>
        </w:rPr>
      </w:pPr>
      <w:r>
        <w:rPr>
          <w:rFonts w:ascii="Comic Sans MS" w:hAnsi="Comic Sans MS"/>
          <w:b/>
          <w:sz w:val="16"/>
          <w:szCs w:val="16"/>
        </w:rPr>
        <w:t>in qualità di:</w:t>
      </w:r>
    </w:p>
    <w:p w:rsidR="00EC36DA" w:rsidRPr="003C1105" w:rsidRDefault="00EC36DA" w:rsidP="00EC36DA">
      <w:pPr>
        <w:pStyle w:val="Paragrafoelenco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76" w:lineRule="auto"/>
        <w:jc w:val="both"/>
        <w:rPr>
          <w:rFonts w:ascii="Comic Sans MS" w:hAnsi="Comic Sans MS" w:cs="Arial"/>
          <w:color w:val="333333"/>
          <w:sz w:val="16"/>
          <w:szCs w:val="16"/>
          <w:shd w:val="clear" w:color="auto" w:fill="FFFFFF"/>
        </w:rPr>
      </w:pPr>
      <w:r w:rsidRPr="003C1105">
        <w:rPr>
          <w:rFonts w:ascii="Comic Sans MS" w:hAnsi="Comic Sans MS"/>
          <w:sz w:val="16"/>
          <w:szCs w:val="16"/>
        </w:rPr>
        <w:t>Personale esperto in servizio presso l’I.C. A. Moscati</w:t>
      </w:r>
    </w:p>
    <w:p w:rsidR="00EC36DA" w:rsidRPr="003C1105" w:rsidRDefault="00EC36DA" w:rsidP="00EC36DA">
      <w:pPr>
        <w:pStyle w:val="Paragrafoelenco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76" w:lineRule="auto"/>
        <w:jc w:val="both"/>
        <w:rPr>
          <w:rFonts w:ascii="Comic Sans MS" w:hAnsi="Comic Sans MS" w:cs="Arial"/>
          <w:color w:val="333333"/>
          <w:sz w:val="16"/>
          <w:szCs w:val="16"/>
          <w:shd w:val="clear" w:color="auto" w:fill="FFFFFF"/>
        </w:rPr>
      </w:pPr>
      <w:r w:rsidRPr="003C1105">
        <w:rPr>
          <w:rFonts w:ascii="Comic Sans MS" w:hAnsi="Comic Sans MS"/>
          <w:sz w:val="16"/>
          <w:szCs w:val="16"/>
        </w:rPr>
        <w:t>Personale esperto in servizio presso le altre Istituzioni scolastiche ( collaborazioni plurime)</w:t>
      </w:r>
    </w:p>
    <w:p w:rsidR="00EC36DA" w:rsidRPr="003C1105" w:rsidRDefault="00EC36DA" w:rsidP="00EC36DA">
      <w:pPr>
        <w:pStyle w:val="Paragrafoelenco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76" w:lineRule="auto"/>
        <w:jc w:val="both"/>
        <w:rPr>
          <w:rFonts w:ascii="Comic Sans MS" w:hAnsi="Comic Sans MS" w:cs="Arial"/>
          <w:color w:val="333333"/>
          <w:sz w:val="16"/>
          <w:szCs w:val="16"/>
          <w:shd w:val="clear" w:color="auto" w:fill="FFFFFF"/>
        </w:rPr>
      </w:pPr>
      <w:r w:rsidRPr="003C1105">
        <w:rPr>
          <w:rFonts w:ascii="Comic Sans MS" w:hAnsi="Comic Sans MS"/>
          <w:sz w:val="16"/>
          <w:szCs w:val="16"/>
        </w:rPr>
        <w:t>Personale esperto esterno (affidamento di contratto di lavoro autonomo)</w:t>
      </w:r>
    </w:p>
    <w:p w:rsidR="009A1E4A" w:rsidRDefault="00973653" w:rsidP="00C97D5B">
      <w:pPr>
        <w:tabs>
          <w:tab w:val="left" w:pos="0"/>
          <w:tab w:val="left" w:pos="142"/>
          <w:tab w:val="left" w:pos="9632"/>
        </w:tabs>
        <w:ind w:right="-7"/>
        <w:rPr>
          <w:rFonts w:ascii="Comic Sans MS" w:hAnsi="Comic Sans MS"/>
          <w:b/>
          <w:sz w:val="16"/>
          <w:szCs w:val="16"/>
        </w:rPr>
      </w:pPr>
      <w:r w:rsidRPr="00616EAC">
        <w:rPr>
          <w:rFonts w:ascii="Comic Sans MS" w:hAnsi="Comic Sans MS"/>
          <w:sz w:val="16"/>
          <w:szCs w:val="16"/>
        </w:rPr>
        <w:t xml:space="preserve">di partecipare alla selezione per </w:t>
      </w:r>
      <w:r w:rsidR="008C3E8E" w:rsidRPr="00616EAC">
        <w:rPr>
          <w:rFonts w:ascii="Comic Sans MS" w:hAnsi="Comic Sans MS"/>
          <w:sz w:val="16"/>
          <w:szCs w:val="16"/>
        </w:rPr>
        <w:t xml:space="preserve">l’attribuzione dell’incarico di </w:t>
      </w:r>
      <w:r w:rsidR="006D761F">
        <w:rPr>
          <w:rFonts w:ascii="Comic Sans MS" w:hAnsi="Comic Sans MS"/>
          <w:sz w:val="16"/>
          <w:szCs w:val="16"/>
        </w:rPr>
        <w:t>ESPERTO</w:t>
      </w:r>
      <w:r w:rsidR="008C3E8E" w:rsidRPr="00616EAC">
        <w:rPr>
          <w:rFonts w:ascii="Comic Sans MS" w:hAnsi="Comic Sans MS"/>
          <w:sz w:val="16"/>
          <w:szCs w:val="16"/>
        </w:rPr>
        <w:t xml:space="preserve"> </w:t>
      </w:r>
      <w:r w:rsidR="009465CE" w:rsidRPr="00616EAC">
        <w:rPr>
          <w:rFonts w:ascii="Comic Sans MS" w:hAnsi="Comic Sans MS"/>
          <w:sz w:val="16"/>
          <w:szCs w:val="16"/>
        </w:rPr>
        <w:t xml:space="preserve"> </w:t>
      </w:r>
      <w:r w:rsidR="00CE458A" w:rsidRPr="00616EAC">
        <w:rPr>
          <w:rFonts w:ascii="Comic Sans MS" w:hAnsi="Comic Sans MS"/>
          <w:sz w:val="16"/>
          <w:szCs w:val="16"/>
        </w:rPr>
        <w:t xml:space="preserve"> </w:t>
      </w:r>
      <w:r w:rsidR="00E2343D" w:rsidRPr="00616EAC">
        <w:rPr>
          <w:rFonts w:ascii="Comic Sans MS" w:hAnsi="Comic Sans MS"/>
          <w:sz w:val="16"/>
          <w:szCs w:val="16"/>
        </w:rPr>
        <w:t>(</w:t>
      </w:r>
      <w:r w:rsidR="00FB5AB8" w:rsidRPr="00616EAC">
        <w:rPr>
          <w:rFonts w:ascii="Comic Sans MS" w:hAnsi="Comic Sans MS"/>
          <w:sz w:val="16"/>
          <w:szCs w:val="16"/>
        </w:rPr>
        <w:t>BANDO</w:t>
      </w:r>
      <w:r w:rsidR="009465CE" w:rsidRPr="00616EAC">
        <w:rPr>
          <w:rFonts w:ascii="Comic Sans MS" w:hAnsi="Comic Sans MS"/>
          <w:sz w:val="16"/>
          <w:szCs w:val="16"/>
        </w:rPr>
        <w:t xml:space="preserve"> </w:t>
      </w:r>
      <w:r w:rsidR="00FB5AB8" w:rsidRPr="00616EAC">
        <w:rPr>
          <w:rFonts w:ascii="Comic Sans MS" w:hAnsi="Comic Sans MS"/>
          <w:sz w:val="16"/>
          <w:szCs w:val="16"/>
        </w:rPr>
        <w:t xml:space="preserve"> </w:t>
      </w:r>
      <w:proofErr w:type="spellStart"/>
      <w:r w:rsidR="00C97D5B">
        <w:rPr>
          <w:rFonts w:ascii="Comic Sans MS" w:hAnsi="Comic Sans MS"/>
          <w:sz w:val="16"/>
          <w:szCs w:val="16"/>
        </w:rPr>
        <w:t>Prot</w:t>
      </w:r>
      <w:proofErr w:type="spellEnd"/>
      <w:r w:rsidR="00C97D5B">
        <w:rPr>
          <w:rFonts w:ascii="Comic Sans MS" w:hAnsi="Comic Sans MS"/>
          <w:sz w:val="16"/>
          <w:szCs w:val="16"/>
        </w:rPr>
        <w:t>. n</w:t>
      </w:r>
      <w:r w:rsidR="008C3E8E" w:rsidRPr="00616EAC">
        <w:rPr>
          <w:rFonts w:ascii="Comic Sans MS" w:hAnsi="Comic Sans MS"/>
          <w:sz w:val="16"/>
          <w:szCs w:val="16"/>
        </w:rPr>
        <w:t xml:space="preserve">._____________ del __________ </w:t>
      </w:r>
      <w:r w:rsidR="00E2343D" w:rsidRPr="00616EAC">
        <w:rPr>
          <w:rFonts w:ascii="Comic Sans MS" w:hAnsi="Comic Sans MS"/>
          <w:sz w:val="16"/>
          <w:szCs w:val="16"/>
        </w:rPr>
        <w:t xml:space="preserve">) relativamente </w:t>
      </w:r>
      <w:r w:rsidR="000A227B">
        <w:rPr>
          <w:rFonts w:ascii="Comic Sans MS" w:hAnsi="Comic Sans MS"/>
          <w:sz w:val="16"/>
          <w:szCs w:val="16"/>
        </w:rPr>
        <w:t xml:space="preserve">al progetto </w:t>
      </w:r>
      <w:r w:rsidR="009465CE" w:rsidRPr="00616EAC">
        <w:rPr>
          <w:rFonts w:ascii="Comic Sans MS" w:hAnsi="Comic Sans MS"/>
          <w:sz w:val="16"/>
          <w:szCs w:val="16"/>
        </w:rPr>
        <w:t xml:space="preserve"> </w:t>
      </w:r>
      <w:r w:rsidR="009A1E4A" w:rsidRPr="006954D0">
        <w:rPr>
          <w:rFonts w:ascii="Comic Sans MS" w:hAnsi="Comic Sans MS"/>
          <w:b/>
          <w:sz w:val="16"/>
          <w:szCs w:val="16"/>
        </w:rPr>
        <w:t xml:space="preserve">CODICE IDENTIFICATIVO </w:t>
      </w:r>
      <w:r w:rsidR="00C97D5B">
        <w:rPr>
          <w:rFonts w:ascii="Comic Sans MS" w:hAnsi="Comic Sans MS"/>
          <w:b/>
          <w:sz w:val="16"/>
          <w:szCs w:val="16"/>
        </w:rPr>
        <w:t>10.2.2A-FSEPON-CA-2019-65</w:t>
      </w:r>
      <w:r w:rsidR="00C97D5B">
        <w:rPr>
          <w:rFonts w:ascii="Arial" w:hAnsi="Arial" w:cs="Arial"/>
          <w:color w:val="333333"/>
          <w:sz w:val="14"/>
          <w:szCs w:val="14"/>
          <w:shd w:val="clear" w:color="auto" w:fill="FFFFFF"/>
        </w:rPr>
        <w:t xml:space="preserve">  </w:t>
      </w:r>
      <w:r w:rsidR="00EC36DA">
        <w:rPr>
          <w:rFonts w:ascii="Comic Sans MS" w:hAnsi="Comic Sans MS"/>
          <w:b/>
          <w:sz w:val="16"/>
          <w:szCs w:val="16"/>
        </w:rPr>
        <w:t>e al seguente modulo formativo</w:t>
      </w:r>
      <w:r w:rsidR="00D53752">
        <w:rPr>
          <w:rFonts w:ascii="Comic Sans MS" w:hAnsi="Comic Sans MS"/>
          <w:b/>
          <w:sz w:val="16"/>
          <w:szCs w:val="16"/>
        </w:rPr>
        <w:t>:</w:t>
      </w:r>
    </w:p>
    <w:p w:rsidR="00D53752" w:rsidRDefault="00D53752" w:rsidP="00C97D5B">
      <w:pPr>
        <w:tabs>
          <w:tab w:val="left" w:pos="0"/>
          <w:tab w:val="left" w:pos="142"/>
          <w:tab w:val="left" w:pos="9632"/>
        </w:tabs>
        <w:ind w:right="-7"/>
        <w:rPr>
          <w:rFonts w:ascii="Comic Sans MS" w:hAnsi="Comic Sans MS"/>
          <w:b/>
          <w:sz w:val="16"/>
          <w:szCs w:val="16"/>
        </w:rPr>
      </w:pPr>
    </w:p>
    <w:tbl>
      <w:tblPr>
        <w:tblStyle w:val="Grigliatabella"/>
        <w:tblpPr w:leftFromText="141" w:rightFromText="141" w:vertAnchor="text" w:horzAnchor="margin" w:tblpY="117"/>
        <w:tblW w:w="10172" w:type="dxa"/>
        <w:tblLayout w:type="fixed"/>
        <w:tblLook w:val="04A0"/>
      </w:tblPr>
      <w:tblGrid>
        <w:gridCol w:w="1669"/>
        <w:gridCol w:w="3401"/>
        <w:gridCol w:w="2126"/>
        <w:gridCol w:w="1134"/>
        <w:gridCol w:w="992"/>
        <w:gridCol w:w="850"/>
      </w:tblGrid>
      <w:tr w:rsidR="00D53752" w:rsidTr="00EC36DA">
        <w:trPr>
          <w:trHeight w:val="519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52" w:rsidRDefault="00D53752">
            <w:pPr>
              <w:pStyle w:val="Nessunaspaziatura"/>
              <w:jc w:val="center"/>
              <w:rPr>
                <w:rFonts w:ascii="Comic Sans MS" w:hAnsi="Comic Sans MS" w:cs="TimesNewRoman"/>
                <w:sz w:val="16"/>
                <w:szCs w:val="16"/>
              </w:rPr>
            </w:pPr>
            <w:r>
              <w:rPr>
                <w:rFonts w:ascii="Comic Sans MS" w:hAnsi="Comic Sans MS" w:cs="TimesNewRoman"/>
                <w:sz w:val="16"/>
                <w:szCs w:val="16"/>
              </w:rPr>
              <w:t>CODICE IDENTIFICATIVO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52" w:rsidRDefault="00D53752">
            <w:pPr>
              <w:pStyle w:val="Nessunaspaziatura"/>
              <w:jc w:val="center"/>
              <w:rPr>
                <w:rFonts w:ascii="Comic Sans MS" w:hAnsi="Comic Sans MS" w:cs="TimesNewRoman"/>
                <w:sz w:val="16"/>
                <w:szCs w:val="16"/>
              </w:rPr>
            </w:pPr>
            <w:r>
              <w:rPr>
                <w:rFonts w:ascii="Comic Sans MS" w:hAnsi="Comic Sans MS" w:cs="TimesNewRoman"/>
                <w:sz w:val="16"/>
                <w:szCs w:val="16"/>
              </w:rPr>
              <w:t>TIPOLOGIA MODULO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52" w:rsidRDefault="00D53752">
            <w:pPr>
              <w:pStyle w:val="Nessunaspaziatura"/>
              <w:jc w:val="center"/>
              <w:rPr>
                <w:rFonts w:ascii="Comic Sans MS" w:hAnsi="Comic Sans MS" w:cs="TimesNewRoman"/>
                <w:sz w:val="16"/>
                <w:szCs w:val="16"/>
              </w:rPr>
            </w:pPr>
            <w:r>
              <w:rPr>
                <w:rFonts w:ascii="Comic Sans MS" w:hAnsi="Comic Sans MS" w:cs="TimesNewRoman"/>
                <w:sz w:val="16"/>
                <w:szCs w:val="16"/>
              </w:rPr>
              <w:t xml:space="preserve">TITOLO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52" w:rsidRDefault="00D53752">
            <w:pPr>
              <w:pStyle w:val="Nessunaspaziatura"/>
              <w:jc w:val="center"/>
              <w:rPr>
                <w:rFonts w:ascii="Comic Sans MS" w:hAnsi="Comic Sans MS" w:cs="TimesNewRoman"/>
                <w:sz w:val="16"/>
                <w:szCs w:val="16"/>
              </w:rPr>
            </w:pPr>
            <w:r>
              <w:rPr>
                <w:rFonts w:ascii="Comic Sans MS" w:hAnsi="Comic Sans MS" w:cs="TimesNewRoman"/>
                <w:sz w:val="16"/>
                <w:szCs w:val="16"/>
              </w:rPr>
              <w:t xml:space="preserve">DESTINATARI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52" w:rsidRDefault="00D53752">
            <w:pPr>
              <w:pStyle w:val="Nessunaspaziatura"/>
              <w:jc w:val="center"/>
              <w:rPr>
                <w:rFonts w:ascii="Comic Sans MS" w:hAnsi="Comic Sans MS" w:cs="TimesNewRoman"/>
                <w:sz w:val="16"/>
                <w:szCs w:val="16"/>
              </w:rPr>
            </w:pPr>
            <w:r>
              <w:rPr>
                <w:rFonts w:ascii="Comic Sans MS" w:hAnsi="Comic Sans MS" w:cs="TimesNewRoman"/>
                <w:sz w:val="16"/>
                <w:szCs w:val="16"/>
              </w:rPr>
              <w:t xml:space="preserve">NUMERO ORE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52" w:rsidRDefault="00D53752">
            <w:pPr>
              <w:pStyle w:val="Nessunaspaziatura"/>
              <w:jc w:val="center"/>
              <w:rPr>
                <w:rFonts w:ascii="Comic Sans MS" w:hAnsi="Comic Sans MS" w:cs="TimesNewRoman"/>
                <w:sz w:val="16"/>
                <w:szCs w:val="16"/>
              </w:rPr>
            </w:pPr>
            <w:r>
              <w:rPr>
                <w:rFonts w:ascii="Comic Sans MS" w:hAnsi="Comic Sans MS" w:cs="TimesNewRoman"/>
                <w:sz w:val="16"/>
                <w:szCs w:val="16"/>
              </w:rPr>
              <w:t>INDICARE CON UNA X</w:t>
            </w:r>
          </w:p>
        </w:tc>
      </w:tr>
      <w:tr w:rsidR="00D53752" w:rsidTr="00EC36DA">
        <w:trPr>
          <w:trHeight w:val="268"/>
        </w:trPr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52" w:rsidRDefault="00D53752">
            <w:pPr>
              <w:ind w:left="60" w:hanging="26"/>
              <w:jc w:val="center"/>
              <w:rPr>
                <w:rFonts w:ascii="Comic Sans MS" w:hAnsi="Comic Sans MS" w:cs="Arial Unicode MS"/>
                <w:b/>
                <w:sz w:val="16"/>
                <w:szCs w:val="16"/>
                <w:u w:color="000000"/>
              </w:rPr>
            </w:pPr>
          </w:p>
          <w:p w:rsidR="00D53752" w:rsidRDefault="00D53752">
            <w:pPr>
              <w:ind w:left="60" w:hanging="26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D53752" w:rsidRDefault="00D53752">
            <w:pPr>
              <w:ind w:left="60" w:hanging="26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D53752" w:rsidRDefault="00D53752">
            <w:pPr>
              <w:ind w:left="60" w:hanging="26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D53752" w:rsidRDefault="00D53752">
            <w:pPr>
              <w:ind w:left="60" w:hanging="26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10.2.2A-FSEPON-</w:t>
            </w:r>
          </w:p>
          <w:p w:rsidR="00D53752" w:rsidRDefault="00D53752">
            <w:pPr>
              <w:ind w:left="60" w:hanging="26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CA-2019-65</w:t>
            </w:r>
          </w:p>
          <w:p w:rsidR="00D53752" w:rsidRDefault="00D53752">
            <w:pPr>
              <w:ind w:left="60" w:hanging="26"/>
              <w:jc w:val="center"/>
              <w:rPr>
                <w:rFonts w:ascii="Comic Sans MS" w:hAnsi="Comic Sans MS" w:cs="TimesNewRoman"/>
                <w:sz w:val="16"/>
                <w:szCs w:val="16"/>
                <w:u w:color="000000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52" w:rsidRDefault="00D53752">
            <w:pPr>
              <w:pStyle w:val="Nessunaspaziatura"/>
              <w:ind w:right="176"/>
              <w:rPr>
                <w:rFonts w:ascii="Comic Sans MS" w:hAnsi="Comic Sans MS" w:cs="TimesNewRoman"/>
                <w:sz w:val="16"/>
                <w:szCs w:val="16"/>
              </w:rPr>
            </w:pPr>
            <w:r>
              <w:rPr>
                <w:rFonts w:ascii="Comic Sans MS" w:hAnsi="Comic Sans MS" w:cs="TimesNewRoman"/>
                <w:sz w:val="16"/>
                <w:szCs w:val="16"/>
              </w:rPr>
              <w:t>ITALIANO PER STRANIERI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52" w:rsidRDefault="00D53752">
            <w:pPr>
              <w:pStyle w:val="Nessunaspaziatura"/>
              <w:rPr>
                <w:rFonts w:ascii="Comic Sans MS" w:hAnsi="Comic Sans MS" w:cs="TimesNewRoman"/>
                <w:sz w:val="16"/>
                <w:szCs w:val="16"/>
              </w:rPr>
            </w:pPr>
            <w:r>
              <w:rPr>
                <w:rFonts w:ascii="Comic Sans MS" w:hAnsi="Comic Sans MS" w:cs="TimesNewRoman"/>
                <w:sz w:val="16"/>
                <w:szCs w:val="16"/>
              </w:rPr>
              <w:t>A COME ACCOGLIENZA!</w:t>
            </w:r>
          </w:p>
          <w:p w:rsidR="00D53752" w:rsidRDefault="00D53752">
            <w:pPr>
              <w:pStyle w:val="Nessunaspaziatura"/>
              <w:rPr>
                <w:rFonts w:ascii="Comic Sans MS" w:hAnsi="Comic Sans MS" w:cs="TimesNewRoman"/>
                <w:sz w:val="16"/>
                <w:szCs w:val="16"/>
              </w:rPr>
            </w:pPr>
            <w:r>
              <w:rPr>
                <w:rFonts w:ascii="Comic Sans MS" w:hAnsi="Comic Sans MS" w:cs="TimesNewRoman"/>
                <w:sz w:val="16"/>
                <w:szCs w:val="16"/>
              </w:rPr>
              <w:t xml:space="preserve">SCUOLA PRIMARIA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52" w:rsidRDefault="00D53752">
            <w:pPr>
              <w:pStyle w:val="Nessunaspaziatura"/>
              <w:rPr>
                <w:rFonts w:ascii="Comic Sans MS" w:hAnsi="Comic Sans MS" w:cs="TimesNewRoman"/>
                <w:sz w:val="16"/>
                <w:szCs w:val="16"/>
              </w:rPr>
            </w:pPr>
            <w:r>
              <w:rPr>
                <w:rFonts w:ascii="Comic Sans MS" w:hAnsi="Comic Sans MS" w:cs="TimesNewRoman"/>
                <w:sz w:val="16"/>
                <w:szCs w:val="16"/>
              </w:rPr>
              <w:t>MAX 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52" w:rsidRDefault="00D53752">
            <w:pPr>
              <w:pStyle w:val="Nessunaspaziatura"/>
              <w:jc w:val="center"/>
              <w:rPr>
                <w:rFonts w:ascii="Comic Sans MS" w:hAnsi="Comic Sans MS" w:cs="TimesNewRoman"/>
                <w:sz w:val="16"/>
                <w:szCs w:val="16"/>
              </w:rPr>
            </w:pPr>
            <w:r>
              <w:rPr>
                <w:rFonts w:ascii="Comic Sans MS" w:hAnsi="Comic Sans MS" w:cs="TimesNewRoman"/>
                <w:sz w:val="16"/>
                <w:szCs w:val="16"/>
              </w:rPr>
              <w:t>30 ORE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52" w:rsidRDefault="00D53752">
            <w:pPr>
              <w:pStyle w:val="Nessunaspaziatura"/>
              <w:jc w:val="center"/>
              <w:rPr>
                <w:rFonts w:ascii="Comic Sans MS" w:hAnsi="Comic Sans MS" w:cs="TimesNewRoman"/>
                <w:sz w:val="16"/>
                <w:szCs w:val="16"/>
              </w:rPr>
            </w:pPr>
          </w:p>
        </w:tc>
      </w:tr>
      <w:tr w:rsidR="00D53752" w:rsidTr="00EC36DA">
        <w:trPr>
          <w:trHeight w:val="268"/>
        </w:trPr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752" w:rsidRDefault="00D53752">
            <w:pPr>
              <w:rPr>
                <w:rFonts w:ascii="Comic Sans MS" w:hAnsi="Comic Sans MS" w:cs="TimesNewRoman"/>
                <w:sz w:val="16"/>
                <w:szCs w:val="16"/>
                <w:u w:color="000000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52" w:rsidRDefault="00D53752">
            <w:pPr>
              <w:pStyle w:val="Nessunaspaziatura"/>
              <w:ind w:right="176"/>
              <w:rPr>
                <w:rFonts w:ascii="Comic Sans MS" w:hAnsi="Comic Sans MS" w:cs="TimesNewRoman"/>
                <w:sz w:val="16"/>
                <w:szCs w:val="16"/>
              </w:rPr>
            </w:pPr>
            <w:r>
              <w:rPr>
                <w:rFonts w:ascii="Comic Sans MS" w:hAnsi="Comic Sans MS" w:cs="TimesNewRoman"/>
                <w:sz w:val="16"/>
                <w:szCs w:val="16"/>
              </w:rPr>
              <w:t>ITALIANO PER STRANIERI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52" w:rsidRDefault="00D53752">
            <w:pPr>
              <w:pStyle w:val="Nessunaspaziatura"/>
              <w:rPr>
                <w:rFonts w:ascii="Comic Sans MS" w:hAnsi="Comic Sans MS" w:cs="TimesNewRoman"/>
                <w:sz w:val="16"/>
                <w:szCs w:val="16"/>
              </w:rPr>
            </w:pPr>
            <w:r>
              <w:rPr>
                <w:rFonts w:ascii="Comic Sans MS" w:hAnsi="Comic Sans MS" w:cs="TimesNewRoman"/>
                <w:sz w:val="16"/>
                <w:szCs w:val="16"/>
              </w:rPr>
              <w:t xml:space="preserve">ALFABETI MULTICULTURALI! </w:t>
            </w:r>
            <w:proofErr w:type="spellStart"/>
            <w:r>
              <w:rPr>
                <w:rFonts w:ascii="Comic Sans MS" w:hAnsi="Comic Sans MS" w:cs="TimesNewRoman"/>
                <w:sz w:val="16"/>
                <w:szCs w:val="16"/>
              </w:rPr>
              <w:t>S.SEC</w:t>
            </w:r>
            <w:proofErr w:type="spellEnd"/>
            <w:r>
              <w:rPr>
                <w:rFonts w:ascii="Comic Sans MS" w:hAnsi="Comic Sans MS" w:cs="TimesNewRoman"/>
                <w:sz w:val="16"/>
                <w:szCs w:val="16"/>
              </w:rPr>
              <w:t>. 1° GRADO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52" w:rsidRDefault="00D53752">
            <w:pPr>
              <w:pStyle w:val="Nessunaspaziatura"/>
              <w:rPr>
                <w:rFonts w:ascii="Comic Sans MS" w:hAnsi="Comic Sans MS" w:cs="TimesNewRoman"/>
                <w:sz w:val="16"/>
                <w:szCs w:val="16"/>
              </w:rPr>
            </w:pPr>
            <w:r>
              <w:rPr>
                <w:rFonts w:ascii="Comic Sans MS" w:hAnsi="Comic Sans MS" w:cs="TimesNewRoman"/>
                <w:sz w:val="16"/>
                <w:szCs w:val="16"/>
              </w:rPr>
              <w:t>MAX 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52" w:rsidRDefault="00D53752">
            <w:pPr>
              <w:pStyle w:val="Nessunaspaziatura"/>
              <w:jc w:val="center"/>
              <w:rPr>
                <w:rFonts w:ascii="Comic Sans MS" w:hAnsi="Comic Sans MS" w:cs="TimesNewRoman"/>
                <w:sz w:val="16"/>
                <w:szCs w:val="16"/>
              </w:rPr>
            </w:pPr>
            <w:r>
              <w:rPr>
                <w:rFonts w:ascii="Comic Sans MS" w:hAnsi="Comic Sans MS" w:cs="TimesNewRoman"/>
                <w:sz w:val="16"/>
                <w:szCs w:val="16"/>
              </w:rPr>
              <w:t>30 ORE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52" w:rsidRDefault="00D53752">
            <w:pPr>
              <w:pStyle w:val="Nessunaspaziatura"/>
              <w:jc w:val="center"/>
              <w:rPr>
                <w:rFonts w:ascii="Comic Sans MS" w:hAnsi="Comic Sans MS" w:cs="TimesNewRoman"/>
                <w:sz w:val="16"/>
                <w:szCs w:val="16"/>
              </w:rPr>
            </w:pPr>
          </w:p>
        </w:tc>
      </w:tr>
      <w:tr w:rsidR="00D53752" w:rsidTr="00EC36DA">
        <w:trPr>
          <w:trHeight w:val="247"/>
        </w:trPr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752" w:rsidRDefault="00D53752">
            <w:pPr>
              <w:rPr>
                <w:rFonts w:ascii="Comic Sans MS" w:hAnsi="Comic Sans MS" w:cs="TimesNewRoman"/>
                <w:sz w:val="16"/>
                <w:szCs w:val="16"/>
                <w:u w:color="000000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52" w:rsidRDefault="00D53752">
            <w:pPr>
              <w:pStyle w:val="Nessunaspaziatura"/>
              <w:ind w:right="176"/>
              <w:rPr>
                <w:rFonts w:ascii="Comic Sans MS" w:hAnsi="Comic Sans MS" w:cs="TimesNewRoman"/>
                <w:sz w:val="16"/>
                <w:szCs w:val="16"/>
              </w:rPr>
            </w:pPr>
            <w:r>
              <w:rPr>
                <w:rFonts w:ascii="Comic Sans MS" w:hAnsi="Comic Sans MS" w:cs="TimesNewRoman"/>
                <w:sz w:val="16"/>
                <w:szCs w:val="16"/>
              </w:rPr>
              <w:t>MATEMATICA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52" w:rsidRDefault="00D53752">
            <w:pPr>
              <w:pStyle w:val="Nessunaspaziatura"/>
              <w:rPr>
                <w:rFonts w:ascii="Comic Sans MS" w:hAnsi="Comic Sans MS" w:cs="TimesNewRoman"/>
                <w:sz w:val="16"/>
                <w:szCs w:val="16"/>
              </w:rPr>
            </w:pPr>
            <w:r>
              <w:rPr>
                <w:rFonts w:ascii="Comic Sans MS" w:hAnsi="Comic Sans MS" w:cs="TimesNewRoman"/>
                <w:sz w:val="16"/>
                <w:szCs w:val="16"/>
              </w:rPr>
              <w:t xml:space="preserve">PENSIERO </w:t>
            </w:r>
            <w:proofErr w:type="spellStart"/>
            <w:r>
              <w:rPr>
                <w:rFonts w:ascii="Comic Sans MS" w:hAnsi="Comic Sans MS" w:cs="TimesNewRoman"/>
                <w:sz w:val="16"/>
                <w:szCs w:val="16"/>
              </w:rPr>
              <w:t>COMPUT@ZIONALE</w:t>
            </w:r>
            <w:proofErr w:type="spellEnd"/>
            <w:r>
              <w:rPr>
                <w:rFonts w:ascii="Comic Sans MS" w:hAnsi="Comic Sans MS" w:cs="TimesNew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hAnsi="Comic Sans MS" w:cs="TimesNewRoman"/>
                <w:sz w:val="16"/>
                <w:szCs w:val="16"/>
              </w:rPr>
              <w:t>S.SEC</w:t>
            </w:r>
            <w:proofErr w:type="spellEnd"/>
            <w:r>
              <w:rPr>
                <w:rFonts w:ascii="Comic Sans MS" w:hAnsi="Comic Sans MS" w:cs="TimesNewRoman"/>
                <w:sz w:val="16"/>
                <w:szCs w:val="16"/>
              </w:rPr>
              <w:t>. 1° GRADO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52" w:rsidRDefault="00D53752">
            <w:pPr>
              <w:pStyle w:val="Nessunaspaziatura"/>
              <w:rPr>
                <w:rFonts w:ascii="Comic Sans MS" w:hAnsi="Comic Sans MS" w:cs="TimesNewRoman"/>
                <w:sz w:val="16"/>
                <w:szCs w:val="16"/>
              </w:rPr>
            </w:pPr>
            <w:r>
              <w:rPr>
                <w:rFonts w:ascii="Comic Sans MS" w:hAnsi="Comic Sans MS" w:cs="TimesNewRoman"/>
                <w:sz w:val="16"/>
                <w:szCs w:val="16"/>
              </w:rPr>
              <w:t xml:space="preserve">MAX 20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52" w:rsidRDefault="00D53752">
            <w:pPr>
              <w:pStyle w:val="Nessunaspaziatura"/>
              <w:jc w:val="center"/>
              <w:rPr>
                <w:rFonts w:ascii="Comic Sans MS" w:hAnsi="Comic Sans MS" w:cs="TimesNewRoman"/>
                <w:sz w:val="16"/>
                <w:szCs w:val="16"/>
              </w:rPr>
            </w:pPr>
            <w:r>
              <w:rPr>
                <w:rFonts w:ascii="Comic Sans MS" w:hAnsi="Comic Sans MS" w:cs="TimesNewRoman"/>
                <w:sz w:val="16"/>
                <w:szCs w:val="16"/>
              </w:rPr>
              <w:t>30 ORE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52" w:rsidRDefault="00D53752">
            <w:pPr>
              <w:pStyle w:val="Nessunaspaziatura"/>
              <w:jc w:val="center"/>
              <w:rPr>
                <w:rFonts w:ascii="Comic Sans MS" w:hAnsi="Comic Sans MS" w:cs="TimesNewRoman"/>
                <w:sz w:val="16"/>
                <w:szCs w:val="16"/>
              </w:rPr>
            </w:pPr>
          </w:p>
        </w:tc>
      </w:tr>
      <w:tr w:rsidR="00D53752" w:rsidTr="00EC36DA">
        <w:trPr>
          <w:trHeight w:val="268"/>
        </w:trPr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752" w:rsidRDefault="00D53752">
            <w:pPr>
              <w:rPr>
                <w:rFonts w:ascii="Comic Sans MS" w:hAnsi="Comic Sans MS" w:cs="TimesNewRoman"/>
                <w:sz w:val="16"/>
                <w:szCs w:val="16"/>
                <w:u w:color="000000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52" w:rsidRDefault="00D53752">
            <w:pPr>
              <w:pStyle w:val="Nessunaspaziatura"/>
              <w:ind w:right="176"/>
              <w:rPr>
                <w:rFonts w:ascii="Comic Sans MS" w:hAnsi="Comic Sans MS" w:cs="TimesNewRoman"/>
                <w:sz w:val="16"/>
                <w:szCs w:val="16"/>
              </w:rPr>
            </w:pPr>
            <w:r>
              <w:rPr>
                <w:rFonts w:ascii="Comic Sans MS" w:hAnsi="Comic Sans MS" w:cs="TimesNewRoman"/>
                <w:sz w:val="16"/>
                <w:szCs w:val="16"/>
              </w:rPr>
              <w:t>MATEMATICA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52" w:rsidRDefault="00D53752">
            <w:pPr>
              <w:pStyle w:val="Nessunaspaziatura"/>
              <w:rPr>
                <w:rFonts w:ascii="Comic Sans MS" w:hAnsi="Comic Sans MS" w:cs="TimesNewRoman"/>
                <w:sz w:val="16"/>
                <w:szCs w:val="16"/>
              </w:rPr>
            </w:pPr>
            <w:proofErr w:type="spellStart"/>
            <w:r>
              <w:rPr>
                <w:rFonts w:ascii="Comic Sans MS" w:hAnsi="Comic Sans MS" w:cs="TimesNewRoman"/>
                <w:sz w:val="16"/>
                <w:szCs w:val="16"/>
              </w:rPr>
              <w:t>COMPUT@ZIONI</w:t>
            </w:r>
            <w:proofErr w:type="spellEnd"/>
            <w:r>
              <w:rPr>
                <w:rFonts w:ascii="Comic Sans MS" w:hAnsi="Comic Sans MS" w:cs="TimesNewRoman"/>
                <w:sz w:val="16"/>
                <w:szCs w:val="16"/>
              </w:rPr>
              <w:t xml:space="preserve"> SCUOLA PRIMARIA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52" w:rsidRDefault="00D53752">
            <w:pPr>
              <w:pStyle w:val="Nessunaspaziatura"/>
              <w:rPr>
                <w:rFonts w:ascii="Comic Sans MS" w:hAnsi="Comic Sans MS" w:cs="TimesNewRoman"/>
                <w:sz w:val="16"/>
                <w:szCs w:val="16"/>
              </w:rPr>
            </w:pPr>
            <w:r>
              <w:rPr>
                <w:rFonts w:ascii="Comic Sans MS" w:hAnsi="Comic Sans MS" w:cs="TimesNewRoman"/>
                <w:sz w:val="16"/>
                <w:szCs w:val="16"/>
              </w:rPr>
              <w:t>MAX 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52" w:rsidRDefault="00D53752">
            <w:pPr>
              <w:pStyle w:val="Nessunaspaziatura"/>
              <w:jc w:val="center"/>
              <w:rPr>
                <w:rFonts w:ascii="Comic Sans MS" w:hAnsi="Comic Sans MS" w:cs="TimesNewRoman"/>
                <w:sz w:val="16"/>
                <w:szCs w:val="16"/>
              </w:rPr>
            </w:pPr>
            <w:r>
              <w:rPr>
                <w:rFonts w:ascii="Comic Sans MS" w:hAnsi="Comic Sans MS" w:cs="TimesNewRoman"/>
                <w:sz w:val="16"/>
                <w:szCs w:val="16"/>
              </w:rPr>
              <w:t>30 ORE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52" w:rsidRDefault="00D53752">
            <w:pPr>
              <w:pStyle w:val="Nessunaspaziatura"/>
              <w:jc w:val="center"/>
              <w:rPr>
                <w:rFonts w:ascii="Comic Sans MS" w:hAnsi="Comic Sans MS" w:cs="TimesNewRoman"/>
                <w:sz w:val="16"/>
                <w:szCs w:val="16"/>
              </w:rPr>
            </w:pPr>
          </w:p>
        </w:tc>
      </w:tr>
      <w:tr w:rsidR="00D53752" w:rsidTr="00EC36DA">
        <w:trPr>
          <w:trHeight w:val="268"/>
        </w:trPr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752" w:rsidRDefault="00D53752">
            <w:pPr>
              <w:rPr>
                <w:rFonts w:ascii="Comic Sans MS" w:hAnsi="Comic Sans MS" w:cs="TimesNewRoman"/>
                <w:sz w:val="16"/>
                <w:szCs w:val="16"/>
                <w:u w:color="000000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52" w:rsidRDefault="00D53752">
            <w:pPr>
              <w:pStyle w:val="Nessunaspaziatura"/>
              <w:ind w:right="176"/>
              <w:rPr>
                <w:rFonts w:ascii="Comic Sans MS" w:hAnsi="Comic Sans MS" w:cs="TimesNewRoman"/>
                <w:sz w:val="16"/>
                <w:szCs w:val="16"/>
              </w:rPr>
            </w:pPr>
            <w:r>
              <w:rPr>
                <w:rFonts w:ascii="Comic Sans MS" w:hAnsi="Comic Sans MS" w:cs="TimesNewRoman"/>
                <w:sz w:val="16"/>
                <w:szCs w:val="16"/>
              </w:rPr>
              <w:t>LINGUA STRANIERA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52" w:rsidRDefault="00D53752">
            <w:pPr>
              <w:pStyle w:val="Nessunaspaziatura"/>
              <w:rPr>
                <w:rFonts w:ascii="Comic Sans MS" w:hAnsi="Comic Sans MS" w:cs="TimesNewRoman"/>
                <w:sz w:val="16"/>
                <w:szCs w:val="16"/>
              </w:rPr>
            </w:pPr>
            <w:r>
              <w:rPr>
                <w:rFonts w:ascii="Comic Sans MS" w:hAnsi="Comic Sans MS" w:cs="TimesNewRoman"/>
                <w:sz w:val="16"/>
                <w:szCs w:val="16"/>
              </w:rPr>
              <w:t xml:space="preserve">I LOVE ENGLISH!  </w:t>
            </w:r>
            <w:proofErr w:type="spellStart"/>
            <w:r>
              <w:rPr>
                <w:rFonts w:ascii="Comic Sans MS" w:hAnsi="Comic Sans MS" w:cs="TimesNewRoman"/>
                <w:sz w:val="16"/>
                <w:szCs w:val="16"/>
              </w:rPr>
              <w:t>S.SEC</w:t>
            </w:r>
            <w:proofErr w:type="spellEnd"/>
            <w:r>
              <w:rPr>
                <w:rFonts w:ascii="Comic Sans MS" w:hAnsi="Comic Sans MS" w:cs="TimesNewRoman"/>
                <w:sz w:val="16"/>
                <w:szCs w:val="16"/>
              </w:rPr>
              <w:t>. 1° GRADO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52" w:rsidRDefault="00D53752">
            <w:pPr>
              <w:pStyle w:val="Nessunaspaziatura"/>
              <w:rPr>
                <w:rFonts w:ascii="Comic Sans MS" w:hAnsi="Comic Sans MS" w:cs="TimesNewRoman"/>
                <w:sz w:val="16"/>
                <w:szCs w:val="16"/>
              </w:rPr>
            </w:pPr>
            <w:r>
              <w:rPr>
                <w:rFonts w:ascii="Comic Sans MS" w:hAnsi="Comic Sans MS" w:cs="TimesNewRoman"/>
                <w:sz w:val="16"/>
                <w:szCs w:val="16"/>
              </w:rPr>
              <w:t xml:space="preserve">MAX 25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52" w:rsidRDefault="00D53752">
            <w:pPr>
              <w:jc w:val="center"/>
              <w:rPr>
                <w:rFonts w:cs="Arial Unicode MS"/>
                <w:color w:val="000000"/>
                <w:u w:color="000000"/>
              </w:rPr>
            </w:pPr>
            <w:r>
              <w:rPr>
                <w:rFonts w:ascii="Comic Sans MS" w:hAnsi="Comic Sans MS" w:cs="TimesNewRoman"/>
                <w:sz w:val="16"/>
                <w:szCs w:val="16"/>
              </w:rPr>
              <w:t>30 ORE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52" w:rsidRDefault="00D53752">
            <w:pPr>
              <w:jc w:val="center"/>
              <w:rPr>
                <w:rFonts w:ascii="Comic Sans MS" w:hAnsi="Comic Sans MS" w:cs="TimesNewRoman"/>
                <w:sz w:val="16"/>
                <w:szCs w:val="16"/>
              </w:rPr>
            </w:pPr>
          </w:p>
        </w:tc>
      </w:tr>
      <w:tr w:rsidR="00D53752" w:rsidTr="00EC36DA">
        <w:trPr>
          <w:trHeight w:val="268"/>
        </w:trPr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752" w:rsidRDefault="00D53752">
            <w:pPr>
              <w:rPr>
                <w:rFonts w:ascii="Comic Sans MS" w:hAnsi="Comic Sans MS" w:cs="TimesNewRoman"/>
                <w:sz w:val="16"/>
                <w:szCs w:val="16"/>
                <w:u w:color="000000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52" w:rsidRDefault="00D53752">
            <w:pPr>
              <w:pStyle w:val="Nessunaspaziatura"/>
              <w:ind w:right="176"/>
              <w:rPr>
                <w:rFonts w:ascii="Comic Sans MS" w:hAnsi="Comic Sans MS" w:cs="TimesNewRoman"/>
                <w:sz w:val="16"/>
                <w:szCs w:val="16"/>
              </w:rPr>
            </w:pPr>
            <w:r>
              <w:rPr>
                <w:rFonts w:ascii="Comic Sans MS" w:hAnsi="Comic Sans MS" w:cs="TimesNewRoman"/>
                <w:sz w:val="16"/>
                <w:szCs w:val="16"/>
              </w:rPr>
              <w:t>LINGUA STRANIERA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52" w:rsidRDefault="00D53752">
            <w:pPr>
              <w:pStyle w:val="Nessunaspaziatura"/>
              <w:rPr>
                <w:rFonts w:ascii="Comic Sans MS" w:hAnsi="Comic Sans MS" w:cs="TimesNewRoman"/>
                <w:sz w:val="16"/>
                <w:szCs w:val="16"/>
              </w:rPr>
            </w:pPr>
            <w:r>
              <w:rPr>
                <w:rFonts w:ascii="Comic Sans MS" w:hAnsi="Comic Sans MS" w:cs="TimesNewRoman"/>
                <w:sz w:val="16"/>
                <w:szCs w:val="16"/>
              </w:rPr>
              <w:t xml:space="preserve">I SPEAK ENGLISH! </w:t>
            </w:r>
            <w:proofErr w:type="spellStart"/>
            <w:r>
              <w:rPr>
                <w:rFonts w:ascii="Comic Sans MS" w:hAnsi="Comic Sans MS" w:cs="TimesNewRoman"/>
                <w:sz w:val="16"/>
                <w:szCs w:val="16"/>
              </w:rPr>
              <w:t>S.SEC</w:t>
            </w:r>
            <w:proofErr w:type="spellEnd"/>
            <w:r>
              <w:rPr>
                <w:rFonts w:ascii="Comic Sans MS" w:hAnsi="Comic Sans MS" w:cs="TimesNewRoman"/>
                <w:sz w:val="16"/>
                <w:szCs w:val="16"/>
              </w:rPr>
              <w:t>. 1° GRADO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52" w:rsidRDefault="00D53752">
            <w:pPr>
              <w:pStyle w:val="Nessunaspaziatura"/>
              <w:rPr>
                <w:rFonts w:ascii="Comic Sans MS" w:hAnsi="Comic Sans MS" w:cs="TimesNewRoman"/>
                <w:sz w:val="16"/>
                <w:szCs w:val="16"/>
              </w:rPr>
            </w:pPr>
            <w:r>
              <w:rPr>
                <w:rFonts w:ascii="Comic Sans MS" w:hAnsi="Comic Sans MS" w:cs="TimesNewRoman"/>
                <w:sz w:val="16"/>
                <w:szCs w:val="16"/>
              </w:rPr>
              <w:t xml:space="preserve">MAX 25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52" w:rsidRDefault="00D53752">
            <w:pPr>
              <w:jc w:val="center"/>
              <w:rPr>
                <w:rFonts w:cs="Arial Unicode MS"/>
                <w:color w:val="000000"/>
                <w:u w:color="000000"/>
              </w:rPr>
            </w:pPr>
            <w:r>
              <w:rPr>
                <w:rFonts w:ascii="Comic Sans MS" w:hAnsi="Comic Sans MS" w:cs="TimesNewRoman"/>
                <w:sz w:val="16"/>
                <w:szCs w:val="16"/>
              </w:rPr>
              <w:t>30 ORE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52" w:rsidRDefault="00D53752">
            <w:pPr>
              <w:jc w:val="center"/>
              <w:rPr>
                <w:rFonts w:ascii="Comic Sans MS" w:hAnsi="Comic Sans MS" w:cs="TimesNewRoman"/>
                <w:sz w:val="16"/>
                <w:szCs w:val="16"/>
              </w:rPr>
            </w:pPr>
          </w:p>
        </w:tc>
      </w:tr>
      <w:tr w:rsidR="00D53752" w:rsidTr="00EC36DA">
        <w:trPr>
          <w:trHeight w:val="268"/>
        </w:trPr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752" w:rsidRDefault="00D53752">
            <w:pPr>
              <w:rPr>
                <w:rFonts w:ascii="Comic Sans MS" w:hAnsi="Comic Sans MS" w:cs="TimesNewRoman"/>
                <w:sz w:val="16"/>
                <w:szCs w:val="16"/>
                <w:u w:color="000000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52" w:rsidRDefault="00D53752">
            <w:pPr>
              <w:pStyle w:val="Nessunaspaziatura"/>
              <w:ind w:right="176"/>
              <w:rPr>
                <w:rFonts w:ascii="Comic Sans MS" w:hAnsi="Comic Sans MS" w:cs="TimesNewRoman"/>
                <w:sz w:val="16"/>
                <w:szCs w:val="16"/>
              </w:rPr>
            </w:pPr>
            <w:r>
              <w:rPr>
                <w:rFonts w:ascii="Comic Sans MS" w:hAnsi="Comic Sans MS" w:cs="TimesNewRoman"/>
                <w:sz w:val="16"/>
                <w:szCs w:val="16"/>
              </w:rPr>
              <w:t xml:space="preserve">LINGUA INGLESE PER GLI ALLIEVI DELLE </w:t>
            </w:r>
            <w:r>
              <w:rPr>
                <w:rFonts w:ascii="Comic Sans MS" w:hAnsi="Comic Sans MS" w:cs="TimesNewRoman"/>
                <w:b/>
                <w:sz w:val="16"/>
                <w:szCs w:val="16"/>
              </w:rPr>
              <w:t>SCUOLE PRIMARIE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52" w:rsidRDefault="00D53752">
            <w:pPr>
              <w:pStyle w:val="Nessunaspaziatura"/>
              <w:rPr>
                <w:rFonts w:ascii="Comic Sans MS" w:hAnsi="Comic Sans MS" w:cs="TimesNewRoman"/>
                <w:sz w:val="16"/>
                <w:szCs w:val="16"/>
              </w:rPr>
            </w:pPr>
            <w:r>
              <w:rPr>
                <w:rFonts w:ascii="Comic Sans MS" w:hAnsi="Comic Sans MS" w:cs="TimesNewRoman"/>
                <w:sz w:val="16"/>
                <w:szCs w:val="16"/>
              </w:rPr>
              <w:t xml:space="preserve">LINGUE IN </w:t>
            </w:r>
            <w:proofErr w:type="spellStart"/>
            <w:r>
              <w:rPr>
                <w:rFonts w:ascii="Comic Sans MS" w:hAnsi="Comic Sans MS" w:cs="TimesNewRoman"/>
                <w:sz w:val="16"/>
                <w:szCs w:val="16"/>
              </w:rPr>
              <w:t>…GIOCO</w:t>
            </w:r>
            <w:proofErr w:type="spellEnd"/>
            <w:r>
              <w:rPr>
                <w:rFonts w:ascii="Comic Sans MS" w:hAnsi="Comic Sans MS" w:cs="TimesNewRoman"/>
                <w:sz w:val="16"/>
                <w:szCs w:val="16"/>
              </w:rPr>
              <w:t>!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52" w:rsidRDefault="00D53752">
            <w:pPr>
              <w:pStyle w:val="Nessunaspaziatura"/>
              <w:rPr>
                <w:rFonts w:ascii="Comic Sans MS" w:hAnsi="Comic Sans MS" w:cs="TimesNewRoman"/>
                <w:sz w:val="16"/>
                <w:szCs w:val="16"/>
              </w:rPr>
            </w:pPr>
            <w:r>
              <w:rPr>
                <w:rFonts w:ascii="Comic Sans MS" w:hAnsi="Comic Sans MS" w:cs="TimesNewRoman"/>
                <w:sz w:val="16"/>
                <w:szCs w:val="16"/>
              </w:rPr>
              <w:t xml:space="preserve">MAX 25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52" w:rsidRDefault="00D53752">
            <w:pPr>
              <w:jc w:val="center"/>
              <w:rPr>
                <w:rFonts w:cs="Arial Unicode MS"/>
                <w:color w:val="000000"/>
                <w:u w:color="000000"/>
              </w:rPr>
            </w:pPr>
            <w:r>
              <w:rPr>
                <w:rFonts w:ascii="Comic Sans MS" w:hAnsi="Comic Sans MS" w:cs="TimesNewRoman"/>
                <w:sz w:val="16"/>
                <w:szCs w:val="16"/>
              </w:rPr>
              <w:t>30 ORE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52" w:rsidRDefault="00D53752">
            <w:pPr>
              <w:jc w:val="center"/>
              <w:rPr>
                <w:rFonts w:ascii="Comic Sans MS" w:hAnsi="Comic Sans MS" w:cs="TimesNewRoman"/>
                <w:sz w:val="16"/>
                <w:szCs w:val="16"/>
              </w:rPr>
            </w:pPr>
          </w:p>
        </w:tc>
      </w:tr>
      <w:tr w:rsidR="00D53752" w:rsidTr="00EC36DA">
        <w:trPr>
          <w:trHeight w:val="268"/>
        </w:trPr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752" w:rsidRDefault="00D53752">
            <w:pPr>
              <w:rPr>
                <w:rFonts w:ascii="Comic Sans MS" w:hAnsi="Comic Sans MS" w:cs="TimesNewRoman"/>
                <w:sz w:val="16"/>
                <w:szCs w:val="16"/>
                <w:u w:color="000000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52" w:rsidRDefault="00D53752">
            <w:pPr>
              <w:pStyle w:val="Nessunaspaziatura"/>
              <w:ind w:right="176"/>
              <w:rPr>
                <w:rFonts w:ascii="Comic Sans MS" w:hAnsi="Comic Sans MS" w:cs="TimesNewRoman"/>
                <w:sz w:val="16"/>
                <w:szCs w:val="16"/>
              </w:rPr>
            </w:pPr>
            <w:r>
              <w:rPr>
                <w:rFonts w:ascii="Comic Sans MS" w:hAnsi="Comic Sans MS" w:cs="TimesNewRoman"/>
                <w:sz w:val="16"/>
                <w:szCs w:val="16"/>
              </w:rPr>
              <w:t xml:space="preserve">LINGUA INGLESE PER GLI ALLIEVI DELLE </w:t>
            </w:r>
            <w:r>
              <w:rPr>
                <w:rFonts w:ascii="Comic Sans MS" w:hAnsi="Comic Sans MS" w:cs="TimesNewRoman"/>
                <w:b/>
                <w:sz w:val="16"/>
                <w:szCs w:val="16"/>
              </w:rPr>
              <w:t>SCUOLE PRIMARIE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52" w:rsidRDefault="00D53752">
            <w:pPr>
              <w:pStyle w:val="Nessunaspaziatura"/>
              <w:rPr>
                <w:rFonts w:ascii="Comic Sans MS" w:hAnsi="Comic Sans MS" w:cs="TimesNewRoman"/>
                <w:sz w:val="16"/>
                <w:szCs w:val="16"/>
              </w:rPr>
            </w:pPr>
            <w:r>
              <w:rPr>
                <w:rFonts w:ascii="Comic Sans MS" w:hAnsi="Comic Sans MS" w:cs="TimesNewRoman"/>
                <w:sz w:val="16"/>
                <w:szCs w:val="16"/>
              </w:rPr>
              <w:t xml:space="preserve">LINGUE IN </w:t>
            </w:r>
            <w:proofErr w:type="spellStart"/>
            <w:r>
              <w:rPr>
                <w:rFonts w:ascii="Comic Sans MS" w:hAnsi="Comic Sans MS" w:cs="TimesNewRoman"/>
                <w:sz w:val="16"/>
                <w:szCs w:val="16"/>
              </w:rPr>
              <w:t>…GIOCO</w:t>
            </w:r>
            <w:proofErr w:type="spellEnd"/>
            <w:r>
              <w:rPr>
                <w:rFonts w:ascii="Comic Sans MS" w:hAnsi="Comic Sans MS" w:cs="TimesNewRoman"/>
                <w:sz w:val="16"/>
                <w:szCs w:val="16"/>
              </w:rPr>
              <w:t>!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52" w:rsidRDefault="00D53752">
            <w:pPr>
              <w:pStyle w:val="Nessunaspaziatura"/>
              <w:rPr>
                <w:rFonts w:ascii="Comic Sans MS" w:hAnsi="Comic Sans MS" w:cs="TimesNewRoman"/>
                <w:sz w:val="16"/>
                <w:szCs w:val="16"/>
              </w:rPr>
            </w:pPr>
            <w:r>
              <w:rPr>
                <w:rFonts w:ascii="Comic Sans MS" w:hAnsi="Comic Sans MS" w:cs="TimesNewRoman"/>
                <w:sz w:val="16"/>
                <w:szCs w:val="16"/>
              </w:rPr>
              <w:t xml:space="preserve">MAX 25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52" w:rsidRDefault="00D53752">
            <w:pPr>
              <w:jc w:val="center"/>
              <w:rPr>
                <w:rFonts w:cs="Arial Unicode MS"/>
                <w:color w:val="000000"/>
                <w:u w:color="000000"/>
              </w:rPr>
            </w:pPr>
            <w:r>
              <w:rPr>
                <w:rFonts w:ascii="Comic Sans MS" w:hAnsi="Comic Sans MS" w:cs="TimesNewRoman"/>
                <w:sz w:val="16"/>
                <w:szCs w:val="16"/>
              </w:rPr>
              <w:t>30 ORE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52" w:rsidRDefault="00D53752">
            <w:pPr>
              <w:jc w:val="center"/>
              <w:rPr>
                <w:rFonts w:ascii="Comic Sans MS" w:hAnsi="Comic Sans MS" w:cs="TimesNewRoman"/>
                <w:sz w:val="16"/>
                <w:szCs w:val="16"/>
              </w:rPr>
            </w:pPr>
          </w:p>
        </w:tc>
      </w:tr>
      <w:tr w:rsidR="00D53752" w:rsidTr="00EC36DA">
        <w:trPr>
          <w:trHeight w:val="268"/>
        </w:trPr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752" w:rsidRDefault="00D53752">
            <w:pPr>
              <w:rPr>
                <w:rFonts w:ascii="Comic Sans MS" w:hAnsi="Comic Sans MS" w:cs="TimesNewRoman"/>
                <w:sz w:val="16"/>
                <w:szCs w:val="16"/>
                <w:u w:color="000000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52" w:rsidRDefault="00D53752">
            <w:pPr>
              <w:pStyle w:val="Nessunaspaziatura"/>
              <w:ind w:right="176"/>
              <w:rPr>
                <w:rFonts w:ascii="Comic Sans MS" w:hAnsi="Comic Sans MS" w:cs="TimesNewRoman"/>
                <w:sz w:val="16"/>
                <w:szCs w:val="16"/>
              </w:rPr>
            </w:pPr>
            <w:r>
              <w:rPr>
                <w:rFonts w:ascii="Comic Sans MS" w:hAnsi="Comic Sans MS" w:cs="TimesNewRoman"/>
                <w:sz w:val="16"/>
                <w:szCs w:val="16"/>
              </w:rPr>
              <w:t xml:space="preserve">LINGUA INGLESE PER GLI ALLIEVI DELLE </w:t>
            </w:r>
            <w:r>
              <w:rPr>
                <w:rFonts w:ascii="Comic Sans MS" w:hAnsi="Comic Sans MS" w:cs="TimesNewRoman"/>
                <w:b/>
                <w:sz w:val="16"/>
                <w:szCs w:val="16"/>
              </w:rPr>
              <w:t>SCUOLE PRIMARIE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52" w:rsidRDefault="00D53752">
            <w:pPr>
              <w:pStyle w:val="Nessunaspaziatura"/>
              <w:rPr>
                <w:rFonts w:ascii="Comic Sans MS" w:hAnsi="Comic Sans MS" w:cs="TimesNewRoman"/>
                <w:sz w:val="16"/>
                <w:szCs w:val="16"/>
              </w:rPr>
            </w:pPr>
            <w:r>
              <w:rPr>
                <w:rFonts w:ascii="Comic Sans MS" w:hAnsi="Comic Sans MS" w:cs="TimesNewRoman"/>
                <w:sz w:val="16"/>
                <w:szCs w:val="16"/>
              </w:rPr>
              <w:t xml:space="preserve">LINGUE IN </w:t>
            </w:r>
            <w:proofErr w:type="spellStart"/>
            <w:r>
              <w:rPr>
                <w:rFonts w:ascii="Comic Sans MS" w:hAnsi="Comic Sans MS" w:cs="TimesNewRoman"/>
                <w:sz w:val="16"/>
                <w:szCs w:val="16"/>
              </w:rPr>
              <w:t>…GIOCO</w:t>
            </w:r>
            <w:proofErr w:type="spellEnd"/>
            <w:r>
              <w:rPr>
                <w:rFonts w:ascii="Comic Sans MS" w:hAnsi="Comic Sans MS" w:cs="TimesNewRoman"/>
                <w:sz w:val="16"/>
                <w:szCs w:val="16"/>
              </w:rPr>
              <w:t>!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52" w:rsidRDefault="00D53752">
            <w:pPr>
              <w:pStyle w:val="Nessunaspaziatura"/>
              <w:rPr>
                <w:rFonts w:ascii="Comic Sans MS" w:hAnsi="Comic Sans MS" w:cs="TimesNewRoman"/>
                <w:sz w:val="16"/>
                <w:szCs w:val="16"/>
              </w:rPr>
            </w:pPr>
            <w:r>
              <w:rPr>
                <w:rFonts w:ascii="Comic Sans MS" w:hAnsi="Comic Sans MS" w:cs="TimesNewRoman"/>
                <w:sz w:val="16"/>
                <w:szCs w:val="16"/>
              </w:rPr>
              <w:t xml:space="preserve">MAX 25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52" w:rsidRDefault="00D53752">
            <w:pPr>
              <w:jc w:val="center"/>
              <w:rPr>
                <w:rFonts w:ascii="Comic Sans MS" w:hAnsi="Comic Sans MS" w:cs="TimesNewRoman"/>
                <w:color w:val="000000"/>
                <w:sz w:val="16"/>
                <w:szCs w:val="16"/>
                <w:u w:color="000000"/>
              </w:rPr>
            </w:pPr>
            <w:r>
              <w:rPr>
                <w:rFonts w:ascii="Comic Sans MS" w:hAnsi="Comic Sans MS" w:cs="TimesNewRoman"/>
                <w:sz w:val="16"/>
                <w:szCs w:val="16"/>
              </w:rPr>
              <w:t xml:space="preserve">30 ORE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52" w:rsidRDefault="00D53752">
            <w:pPr>
              <w:jc w:val="center"/>
              <w:rPr>
                <w:rFonts w:ascii="Comic Sans MS" w:hAnsi="Comic Sans MS" w:cs="TimesNewRoman"/>
                <w:sz w:val="16"/>
                <w:szCs w:val="16"/>
              </w:rPr>
            </w:pPr>
          </w:p>
        </w:tc>
      </w:tr>
    </w:tbl>
    <w:p w:rsidR="00D53752" w:rsidRDefault="00D53752" w:rsidP="00C97D5B">
      <w:pPr>
        <w:tabs>
          <w:tab w:val="left" w:pos="0"/>
          <w:tab w:val="left" w:pos="142"/>
          <w:tab w:val="left" w:pos="9632"/>
        </w:tabs>
        <w:ind w:right="-7"/>
        <w:rPr>
          <w:rFonts w:ascii="Comic Sans MS" w:hAnsi="Comic Sans MS"/>
          <w:b/>
          <w:sz w:val="16"/>
          <w:szCs w:val="16"/>
        </w:rPr>
      </w:pPr>
    </w:p>
    <w:p w:rsidR="00D53752" w:rsidRDefault="00D53752" w:rsidP="00C97D5B">
      <w:pPr>
        <w:tabs>
          <w:tab w:val="left" w:pos="0"/>
          <w:tab w:val="left" w:pos="142"/>
          <w:tab w:val="left" w:pos="9632"/>
        </w:tabs>
        <w:ind w:right="-7"/>
        <w:rPr>
          <w:rFonts w:ascii="Comic Sans MS" w:hAnsi="Comic Sans MS"/>
          <w:b/>
          <w:sz w:val="16"/>
          <w:szCs w:val="16"/>
        </w:rPr>
      </w:pPr>
    </w:p>
    <w:p w:rsidR="00616EAC" w:rsidRPr="00782635" w:rsidRDefault="00616EAC" w:rsidP="00616EAC">
      <w:pPr>
        <w:rPr>
          <w:rFonts w:ascii="Comic Sans MS" w:hAnsi="Comic Sans MS"/>
          <w:sz w:val="16"/>
          <w:szCs w:val="16"/>
        </w:rPr>
      </w:pPr>
    </w:p>
    <w:p w:rsidR="00973653" w:rsidRPr="00782635" w:rsidRDefault="00973653" w:rsidP="00973653">
      <w:pPr>
        <w:spacing w:line="360" w:lineRule="auto"/>
        <w:jc w:val="both"/>
        <w:rPr>
          <w:rFonts w:ascii="Comic Sans MS" w:hAnsi="Comic Sans MS"/>
          <w:sz w:val="16"/>
          <w:szCs w:val="16"/>
        </w:rPr>
      </w:pPr>
      <w:r w:rsidRPr="00782635">
        <w:rPr>
          <w:rFonts w:ascii="Comic Sans MS" w:hAnsi="Comic Sans MS"/>
          <w:sz w:val="16"/>
          <w:szCs w:val="16"/>
        </w:rPr>
        <w:t xml:space="preserve">_ l _ </w:t>
      </w:r>
      <w:proofErr w:type="spellStart"/>
      <w:r w:rsidRPr="00782635">
        <w:rPr>
          <w:rFonts w:ascii="Comic Sans MS" w:hAnsi="Comic Sans MS"/>
          <w:sz w:val="16"/>
          <w:szCs w:val="16"/>
        </w:rPr>
        <w:t>so</w:t>
      </w:r>
      <w:r w:rsidR="00984D63" w:rsidRPr="00782635">
        <w:rPr>
          <w:rFonts w:ascii="Comic Sans MS" w:hAnsi="Comic Sans MS"/>
          <w:sz w:val="16"/>
          <w:szCs w:val="16"/>
        </w:rPr>
        <w:t>ttoscritt</w:t>
      </w:r>
      <w:proofErr w:type="spellEnd"/>
      <w:r w:rsidR="00984D63" w:rsidRPr="00782635">
        <w:rPr>
          <w:rFonts w:ascii="Comic Sans MS" w:hAnsi="Comic Sans MS"/>
          <w:sz w:val="16"/>
          <w:szCs w:val="16"/>
        </w:rPr>
        <w:t xml:space="preserve">_ allega alla presente </w:t>
      </w:r>
      <w:r w:rsidR="00984D63" w:rsidRPr="00782635">
        <w:rPr>
          <w:rFonts w:ascii="Comic Sans MS" w:hAnsi="Comic Sans MS"/>
          <w:b/>
          <w:bCs/>
          <w:sz w:val="16"/>
          <w:szCs w:val="16"/>
          <w:u w:val="single"/>
        </w:rPr>
        <w:t>(pena esclusione)</w:t>
      </w:r>
    </w:p>
    <w:p w:rsidR="00973653" w:rsidRPr="006D761F" w:rsidRDefault="00973653" w:rsidP="00973653">
      <w:pPr>
        <w:numPr>
          <w:ilvl w:val="0"/>
          <w:numId w:val="25"/>
        </w:numPr>
        <w:jc w:val="both"/>
        <w:rPr>
          <w:rFonts w:ascii="Comic Sans MS" w:hAnsi="Comic Sans MS"/>
          <w:sz w:val="16"/>
          <w:szCs w:val="16"/>
        </w:rPr>
      </w:pPr>
      <w:proofErr w:type="spellStart"/>
      <w:r w:rsidRPr="00782635">
        <w:rPr>
          <w:rFonts w:ascii="Comic Sans MS" w:hAnsi="Comic Sans MS"/>
          <w:sz w:val="16"/>
          <w:szCs w:val="16"/>
        </w:rPr>
        <w:t>Curriculum-vitae</w:t>
      </w:r>
      <w:proofErr w:type="spellEnd"/>
      <w:r w:rsidRPr="00782635">
        <w:rPr>
          <w:rFonts w:ascii="Comic Sans MS" w:hAnsi="Comic Sans MS"/>
          <w:sz w:val="16"/>
          <w:szCs w:val="16"/>
        </w:rPr>
        <w:t xml:space="preserve"> redatto secondo il modello europeo</w:t>
      </w:r>
      <w:r w:rsidR="00FB5AB8" w:rsidRPr="00782635">
        <w:rPr>
          <w:rFonts w:ascii="Comic Sans MS" w:hAnsi="Comic Sans MS"/>
          <w:sz w:val="16"/>
          <w:szCs w:val="16"/>
        </w:rPr>
        <w:t xml:space="preserve"> </w:t>
      </w:r>
      <w:r w:rsidR="00FB5AB8" w:rsidRPr="00616EAC">
        <w:rPr>
          <w:rFonts w:ascii="Comic Sans MS" w:hAnsi="Comic Sans MS"/>
          <w:b/>
          <w:sz w:val="16"/>
          <w:szCs w:val="16"/>
        </w:rPr>
        <w:t>ALLEGATO</w:t>
      </w:r>
      <w:r w:rsidR="00E069BA" w:rsidRPr="00616EAC">
        <w:rPr>
          <w:rFonts w:ascii="Comic Sans MS" w:hAnsi="Comic Sans MS"/>
          <w:b/>
          <w:sz w:val="16"/>
          <w:szCs w:val="16"/>
        </w:rPr>
        <w:t xml:space="preserve">  B</w:t>
      </w:r>
    </w:p>
    <w:p w:rsidR="006D761F" w:rsidRPr="00782635" w:rsidRDefault="006D761F" w:rsidP="00973653">
      <w:pPr>
        <w:numPr>
          <w:ilvl w:val="0"/>
          <w:numId w:val="25"/>
        </w:numPr>
        <w:jc w:val="both"/>
        <w:rPr>
          <w:rFonts w:ascii="Comic Sans MS" w:hAnsi="Comic Sans MS"/>
          <w:sz w:val="16"/>
          <w:szCs w:val="16"/>
        </w:rPr>
      </w:pPr>
      <w:r w:rsidRPr="006D761F">
        <w:rPr>
          <w:rFonts w:ascii="Comic Sans MS" w:hAnsi="Comic Sans MS"/>
          <w:sz w:val="16"/>
          <w:szCs w:val="16"/>
        </w:rPr>
        <w:t>Proposta progettuale</w:t>
      </w:r>
      <w:r>
        <w:rPr>
          <w:rFonts w:ascii="Comic Sans MS" w:hAnsi="Comic Sans MS"/>
          <w:b/>
          <w:sz w:val="16"/>
          <w:szCs w:val="16"/>
        </w:rPr>
        <w:t xml:space="preserve"> ALLEGATO C</w:t>
      </w:r>
    </w:p>
    <w:p w:rsidR="00CE458A" w:rsidRDefault="00973653" w:rsidP="00973653">
      <w:pPr>
        <w:numPr>
          <w:ilvl w:val="0"/>
          <w:numId w:val="25"/>
        </w:numPr>
        <w:jc w:val="both"/>
        <w:rPr>
          <w:rFonts w:ascii="Comic Sans MS" w:hAnsi="Comic Sans MS"/>
          <w:sz w:val="16"/>
          <w:szCs w:val="16"/>
        </w:rPr>
      </w:pPr>
      <w:r w:rsidRPr="00782635">
        <w:rPr>
          <w:rFonts w:ascii="Comic Sans MS" w:hAnsi="Comic Sans MS"/>
          <w:sz w:val="16"/>
          <w:szCs w:val="16"/>
        </w:rPr>
        <w:t xml:space="preserve">Fotocopia documento di riconoscimento </w:t>
      </w:r>
      <w:r w:rsidR="00616EAC">
        <w:rPr>
          <w:rFonts w:ascii="Comic Sans MS" w:hAnsi="Comic Sans MS"/>
          <w:sz w:val="16"/>
          <w:szCs w:val="16"/>
        </w:rPr>
        <w:t xml:space="preserve">e codice fiscale </w:t>
      </w:r>
    </w:p>
    <w:p w:rsidR="004D2200" w:rsidRPr="00782635" w:rsidRDefault="00616EAC" w:rsidP="00973653">
      <w:pPr>
        <w:numPr>
          <w:ilvl w:val="0"/>
          <w:numId w:val="25"/>
        </w:numPr>
        <w:jc w:val="both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Tabella di autovalutazione </w:t>
      </w:r>
      <w:r w:rsidR="009A1E4A">
        <w:rPr>
          <w:rFonts w:ascii="Comic Sans MS" w:hAnsi="Comic Sans MS"/>
          <w:b/>
          <w:sz w:val="16"/>
          <w:szCs w:val="16"/>
        </w:rPr>
        <w:t xml:space="preserve">TABELLA A </w:t>
      </w:r>
      <w:r>
        <w:rPr>
          <w:rFonts w:ascii="Comic Sans MS" w:hAnsi="Comic Sans MS"/>
          <w:sz w:val="16"/>
          <w:szCs w:val="16"/>
        </w:rPr>
        <w:t xml:space="preserve"> </w:t>
      </w:r>
    </w:p>
    <w:p w:rsidR="00EC36DA" w:rsidRDefault="00EC36DA" w:rsidP="009465CE">
      <w:pPr>
        <w:jc w:val="both"/>
        <w:rPr>
          <w:rFonts w:ascii="Comic Sans MS" w:hAnsi="Comic Sans MS"/>
          <w:sz w:val="16"/>
          <w:szCs w:val="16"/>
        </w:rPr>
      </w:pPr>
    </w:p>
    <w:p w:rsidR="00EC36DA" w:rsidRDefault="00EC36DA" w:rsidP="009465CE">
      <w:pPr>
        <w:jc w:val="both"/>
        <w:rPr>
          <w:rFonts w:ascii="Comic Sans MS" w:hAnsi="Comic Sans MS"/>
          <w:sz w:val="16"/>
          <w:szCs w:val="16"/>
        </w:rPr>
      </w:pPr>
    </w:p>
    <w:p w:rsidR="00EC36DA" w:rsidRDefault="00EC36DA" w:rsidP="009465CE">
      <w:pPr>
        <w:jc w:val="both"/>
        <w:rPr>
          <w:rFonts w:ascii="Comic Sans MS" w:hAnsi="Comic Sans MS"/>
          <w:sz w:val="16"/>
          <w:szCs w:val="16"/>
        </w:rPr>
      </w:pPr>
    </w:p>
    <w:p w:rsidR="00973653" w:rsidRPr="00782635" w:rsidRDefault="00973653" w:rsidP="009465CE">
      <w:pPr>
        <w:jc w:val="both"/>
        <w:rPr>
          <w:rFonts w:ascii="Comic Sans MS" w:hAnsi="Comic Sans MS"/>
          <w:sz w:val="16"/>
          <w:szCs w:val="16"/>
        </w:rPr>
      </w:pPr>
      <w:bookmarkStart w:id="0" w:name="_GoBack"/>
      <w:bookmarkEnd w:id="0"/>
      <w:r w:rsidRPr="00782635">
        <w:rPr>
          <w:rFonts w:ascii="Comic Sans MS" w:hAnsi="Comic Sans MS"/>
          <w:sz w:val="16"/>
          <w:szCs w:val="16"/>
        </w:rPr>
        <w:lastRenderedPageBreak/>
        <w:t xml:space="preserve">Ai sensi degli artt. 46 e 47 del DPR 445/00, consapevole che le dichiarazioni mendaci sono punite ai sensi del codice penale e delle leggi speciali in materia, secondo le disposizioni richiamate all'art. 76 del citato DPR. _ l _ </w:t>
      </w:r>
      <w:proofErr w:type="spellStart"/>
      <w:r w:rsidRPr="00782635">
        <w:rPr>
          <w:rFonts w:ascii="Comic Sans MS" w:hAnsi="Comic Sans MS"/>
          <w:sz w:val="16"/>
          <w:szCs w:val="16"/>
        </w:rPr>
        <w:t>sottoscritt</w:t>
      </w:r>
      <w:proofErr w:type="spellEnd"/>
      <w:r w:rsidRPr="00782635">
        <w:rPr>
          <w:rFonts w:ascii="Comic Sans MS" w:hAnsi="Comic Sans MS"/>
          <w:sz w:val="16"/>
          <w:szCs w:val="16"/>
        </w:rPr>
        <w:t>_  dichiara di (segnare con una crocetta):</w:t>
      </w:r>
    </w:p>
    <w:p w:rsidR="00973653" w:rsidRPr="00782635" w:rsidRDefault="00973653" w:rsidP="00973653">
      <w:pPr>
        <w:numPr>
          <w:ilvl w:val="1"/>
          <w:numId w:val="26"/>
        </w:numPr>
        <w:jc w:val="both"/>
        <w:rPr>
          <w:rFonts w:ascii="Comic Sans MS" w:hAnsi="Comic Sans MS"/>
          <w:sz w:val="16"/>
          <w:szCs w:val="16"/>
        </w:rPr>
      </w:pPr>
      <w:r w:rsidRPr="00782635">
        <w:rPr>
          <w:rFonts w:ascii="Comic Sans MS" w:hAnsi="Comic Sans MS"/>
          <w:sz w:val="16"/>
          <w:szCs w:val="16"/>
        </w:rPr>
        <w:t>essere cittadino italiano</w:t>
      </w:r>
    </w:p>
    <w:p w:rsidR="00973653" w:rsidRPr="00782635" w:rsidRDefault="00973653" w:rsidP="00973653">
      <w:pPr>
        <w:numPr>
          <w:ilvl w:val="1"/>
          <w:numId w:val="26"/>
        </w:numPr>
        <w:jc w:val="both"/>
        <w:rPr>
          <w:rFonts w:ascii="Comic Sans MS" w:hAnsi="Comic Sans MS"/>
          <w:sz w:val="16"/>
          <w:szCs w:val="16"/>
        </w:rPr>
      </w:pPr>
      <w:r w:rsidRPr="00782635">
        <w:rPr>
          <w:rFonts w:ascii="Comic Sans MS" w:hAnsi="Comic Sans MS"/>
          <w:sz w:val="16"/>
          <w:szCs w:val="16"/>
        </w:rPr>
        <w:t>godere dei diritti politici</w:t>
      </w:r>
    </w:p>
    <w:p w:rsidR="00973653" w:rsidRPr="00782635" w:rsidRDefault="00973653" w:rsidP="00973653">
      <w:pPr>
        <w:numPr>
          <w:ilvl w:val="1"/>
          <w:numId w:val="26"/>
        </w:numPr>
        <w:jc w:val="both"/>
        <w:rPr>
          <w:rFonts w:ascii="Comic Sans MS" w:hAnsi="Comic Sans MS"/>
          <w:sz w:val="16"/>
          <w:szCs w:val="16"/>
        </w:rPr>
      </w:pPr>
      <w:r w:rsidRPr="00782635">
        <w:rPr>
          <w:rFonts w:ascii="Comic Sans MS" w:hAnsi="Comic Sans MS"/>
          <w:sz w:val="16"/>
          <w:szCs w:val="16"/>
        </w:rPr>
        <w:t xml:space="preserve">essere dipendente di altre </w:t>
      </w:r>
      <w:proofErr w:type="spellStart"/>
      <w:r w:rsidRPr="00782635">
        <w:rPr>
          <w:rFonts w:ascii="Comic Sans MS" w:hAnsi="Comic Sans MS"/>
          <w:sz w:val="16"/>
          <w:szCs w:val="16"/>
        </w:rPr>
        <w:t>amm.ni</w:t>
      </w:r>
      <w:proofErr w:type="spellEnd"/>
      <w:r w:rsidRPr="00782635">
        <w:rPr>
          <w:rFonts w:ascii="Comic Sans MS" w:hAnsi="Comic Sans MS"/>
          <w:sz w:val="16"/>
          <w:szCs w:val="16"/>
        </w:rPr>
        <w:t xml:space="preserve"> </w:t>
      </w:r>
      <w:proofErr w:type="spellStart"/>
      <w:r w:rsidR="00271B00">
        <w:rPr>
          <w:rFonts w:ascii="Comic Sans MS" w:hAnsi="Comic Sans MS"/>
          <w:sz w:val="16"/>
          <w:szCs w:val="16"/>
        </w:rPr>
        <w:t>…………………………………………………………………</w:t>
      </w:r>
      <w:proofErr w:type="spellEnd"/>
      <w:r w:rsidR="00271B00">
        <w:rPr>
          <w:rFonts w:ascii="Comic Sans MS" w:hAnsi="Comic Sans MS"/>
          <w:sz w:val="16"/>
          <w:szCs w:val="16"/>
        </w:rPr>
        <w:t xml:space="preserve">..( INDICARE QUALE) </w:t>
      </w:r>
    </w:p>
    <w:p w:rsidR="00973653" w:rsidRPr="00782635" w:rsidRDefault="00973653" w:rsidP="00973653">
      <w:pPr>
        <w:numPr>
          <w:ilvl w:val="1"/>
          <w:numId w:val="26"/>
        </w:numPr>
        <w:jc w:val="both"/>
        <w:rPr>
          <w:rFonts w:ascii="Comic Sans MS" w:hAnsi="Comic Sans MS"/>
          <w:sz w:val="16"/>
          <w:szCs w:val="16"/>
        </w:rPr>
      </w:pPr>
      <w:r w:rsidRPr="00782635">
        <w:rPr>
          <w:rFonts w:ascii="Comic Sans MS" w:hAnsi="Comic Sans MS"/>
          <w:sz w:val="16"/>
          <w:szCs w:val="16"/>
        </w:rPr>
        <w:t xml:space="preserve">non essere dipendente di altre </w:t>
      </w:r>
      <w:proofErr w:type="spellStart"/>
      <w:r w:rsidRPr="00782635">
        <w:rPr>
          <w:rFonts w:ascii="Comic Sans MS" w:hAnsi="Comic Sans MS"/>
          <w:sz w:val="16"/>
          <w:szCs w:val="16"/>
        </w:rPr>
        <w:t>amm.ni</w:t>
      </w:r>
      <w:proofErr w:type="spellEnd"/>
      <w:r w:rsidRPr="00782635">
        <w:rPr>
          <w:rFonts w:ascii="Comic Sans MS" w:hAnsi="Comic Sans MS"/>
          <w:sz w:val="16"/>
          <w:szCs w:val="16"/>
        </w:rPr>
        <w:t xml:space="preserve"> pubbliche</w:t>
      </w:r>
    </w:p>
    <w:p w:rsidR="009A1E4A" w:rsidRPr="002A4D6C" w:rsidRDefault="00973653" w:rsidP="002A4D6C">
      <w:pPr>
        <w:numPr>
          <w:ilvl w:val="1"/>
          <w:numId w:val="26"/>
        </w:numPr>
        <w:jc w:val="both"/>
        <w:rPr>
          <w:rFonts w:ascii="Comic Sans MS" w:hAnsi="Comic Sans MS"/>
          <w:sz w:val="16"/>
          <w:szCs w:val="16"/>
        </w:rPr>
      </w:pPr>
      <w:r w:rsidRPr="00782635">
        <w:rPr>
          <w:rFonts w:ascii="Comic Sans MS" w:hAnsi="Comic Sans MS"/>
          <w:sz w:val="16"/>
          <w:szCs w:val="16"/>
        </w:rPr>
        <w:t>non aver subito condanne penali</w:t>
      </w:r>
      <w:r w:rsidR="009A1E4A" w:rsidRPr="002A4D6C">
        <w:rPr>
          <w:rFonts w:ascii="Comic Sans MS" w:hAnsi="Comic Sans MS"/>
          <w:sz w:val="16"/>
          <w:szCs w:val="16"/>
        </w:rPr>
        <w:t xml:space="preserve"> </w:t>
      </w:r>
    </w:p>
    <w:p w:rsidR="009A1E4A" w:rsidRPr="009A1E4A" w:rsidRDefault="009A1E4A" w:rsidP="009A1E4A">
      <w:pPr>
        <w:numPr>
          <w:ilvl w:val="1"/>
          <w:numId w:val="26"/>
        </w:numPr>
        <w:jc w:val="both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non avere procedimenti penali pendenti </w:t>
      </w:r>
    </w:p>
    <w:p w:rsidR="00973653" w:rsidRPr="00782635" w:rsidRDefault="00973653" w:rsidP="00973653">
      <w:pPr>
        <w:numPr>
          <w:ilvl w:val="1"/>
          <w:numId w:val="26"/>
        </w:numPr>
        <w:jc w:val="both"/>
        <w:rPr>
          <w:rFonts w:ascii="Comic Sans MS" w:hAnsi="Comic Sans MS"/>
          <w:sz w:val="16"/>
          <w:szCs w:val="16"/>
        </w:rPr>
      </w:pPr>
      <w:r w:rsidRPr="00782635">
        <w:rPr>
          <w:rFonts w:ascii="Comic Sans MS" w:hAnsi="Comic Sans MS"/>
          <w:sz w:val="16"/>
          <w:szCs w:val="16"/>
        </w:rPr>
        <w:t xml:space="preserve">essere a conoscenza  e di accettare senza alcuna condizione quanto riportato </w:t>
      </w:r>
      <w:r w:rsidR="009A1E4A">
        <w:rPr>
          <w:rFonts w:ascii="Comic Sans MS" w:hAnsi="Comic Sans MS"/>
          <w:sz w:val="16"/>
          <w:szCs w:val="16"/>
        </w:rPr>
        <w:t>nell’avviso</w:t>
      </w:r>
      <w:r w:rsidRPr="00782635">
        <w:rPr>
          <w:rFonts w:ascii="Comic Sans MS" w:hAnsi="Comic Sans MS"/>
          <w:sz w:val="16"/>
          <w:szCs w:val="16"/>
        </w:rPr>
        <w:t xml:space="preserve"> pubblicato da codesto istituto.</w:t>
      </w:r>
    </w:p>
    <w:p w:rsidR="004D2200" w:rsidRDefault="004D2200" w:rsidP="004D2200">
      <w:pPr>
        <w:widowControl w:val="0"/>
        <w:rPr>
          <w:rStyle w:val="Nessuno"/>
          <w:rFonts w:ascii="Comic Sans MS" w:hAnsi="Comic Sans MS"/>
          <w:b/>
          <w:bCs/>
          <w:sz w:val="16"/>
          <w:szCs w:val="16"/>
        </w:rPr>
      </w:pPr>
    </w:p>
    <w:p w:rsidR="004D2200" w:rsidRPr="009D792D" w:rsidRDefault="004D2200" w:rsidP="004D2200">
      <w:pPr>
        <w:widowControl w:val="0"/>
        <w:rPr>
          <w:rStyle w:val="Nessuno"/>
          <w:rFonts w:ascii="Comic Sans MS" w:hAnsi="Comic Sans MS"/>
          <w:b/>
          <w:bCs/>
          <w:sz w:val="16"/>
          <w:szCs w:val="16"/>
        </w:rPr>
      </w:pPr>
      <w:r w:rsidRPr="009D792D">
        <w:rPr>
          <w:rStyle w:val="Nessuno"/>
          <w:rFonts w:ascii="Comic Sans MS" w:hAnsi="Comic Sans MS"/>
          <w:b/>
          <w:bCs/>
          <w:sz w:val="16"/>
          <w:szCs w:val="16"/>
        </w:rPr>
        <w:t>TRATTAMENTO DEI DATI</w:t>
      </w:r>
    </w:p>
    <w:p w:rsidR="004D2200" w:rsidRPr="009D792D" w:rsidRDefault="004D2200" w:rsidP="004D2200">
      <w:pPr>
        <w:widowControl w:val="0"/>
        <w:spacing w:after="100"/>
        <w:jc w:val="both"/>
        <w:rPr>
          <w:rStyle w:val="Nessuno"/>
          <w:rFonts w:ascii="Comic Sans MS" w:hAnsi="Comic Sans MS"/>
          <w:sz w:val="16"/>
          <w:szCs w:val="16"/>
        </w:rPr>
      </w:pPr>
      <w:r w:rsidRPr="009D792D">
        <w:rPr>
          <w:rFonts w:ascii="Comic Sans MS" w:hAnsi="Comic Sans MS"/>
          <w:sz w:val="16"/>
          <w:szCs w:val="16"/>
        </w:rPr>
        <w:t xml:space="preserve">Il/la sottoscritto/a con la presente, ai sensi degli articoli 13 e 23 del </w:t>
      </w:r>
      <w:proofErr w:type="spellStart"/>
      <w:r w:rsidRPr="009D792D">
        <w:rPr>
          <w:rFonts w:ascii="Comic Sans MS" w:hAnsi="Comic Sans MS"/>
          <w:sz w:val="16"/>
          <w:szCs w:val="16"/>
        </w:rPr>
        <w:t>D.Lgs.</w:t>
      </w:r>
      <w:proofErr w:type="spellEnd"/>
      <w:r w:rsidRPr="009D792D">
        <w:rPr>
          <w:rFonts w:ascii="Comic Sans MS" w:hAnsi="Comic Sans MS"/>
          <w:sz w:val="16"/>
          <w:szCs w:val="16"/>
        </w:rPr>
        <w:t xml:space="preserve"> 196/2003 (di seguito indicato come “Codice Privacy”) e successive modificazioni ed integrazioni</w:t>
      </w:r>
      <w:r>
        <w:rPr>
          <w:rFonts w:ascii="Comic Sans MS" w:hAnsi="Comic Sans MS"/>
          <w:sz w:val="16"/>
          <w:szCs w:val="16"/>
        </w:rPr>
        <w:t xml:space="preserve"> </w:t>
      </w:r>
      <w:r w:rsidRPr="00366590">
        <w:rPr>
          <w:rFonts w:ascii="Comic Sans MS" w:hAnsi="Comic Sans MS"/>
          <w:sz w:val="16"/>
          <w:szCs w:val="16"/>
        </w:rPr>
        <w:t>e del rego</w:t>
      </w:r>
      <w:r w:rsidR="009A1E4A">
        <w:rPr>
          <w:rFonts w:ascii="Comic Sans MS" w:hAnsi="Comic Sans MS"/>
          <w:sz w:val="16"/>
          <w:szCs w:val="16"/>
        </w:rPr>
        <w:t>lamento europeo 679/2016  (GDPR)-</w:t>
      </w:r>
      <w:r w:rsidRPr="009D792D">
        <w:rPr>
          <w:rStyle w:val="Nessuno"/>
          <w:rFonts w:ascii="Comic Sans MS" w:hAnsi="Comic Sans MS"/>
          <w:b/>
          <w:bCs/>
          <w:i/>
          <w:iCs/>
          <w:sz w:val="16"/>
          <w:szCs w:val="16"/>
        </w:rPr>
        <w:t>AUTORIZZA</w:t>
      </w:r>
      <w:r>
        <w:rPr>
          <w:rFonts w:ascii="Comic Sans MS" w:hAnsi="Comic Sans MS"/>
          <w:sz w:val="16"/>
          <w:szCs w:val="16"/>
        </w:rPr>
        <w:t xml:space="preserve"> l’Istituto comprensivo Amedeo Moscati di Pontecagnano </w:t>
      </w:r>
      <w:proofErr w:type="spellStart"/>
      <w:r>
        <w:rPr>
          <w:rFonts w:ascii="Comic Sans MS" w:hAnsi="Comic Sans MS"/>
          <w:sz w:val="16"/>
          <w:szCs w:val="16"/>
        </w:rPr>
        <w:t>Faiano</w:t>
      </w:r>
      <w:proofErr w:type="spellEnd"/>
      <w:r>
        <w:rPr>
          <w:rFonts w:ascii="Comic Sans MS" w:hAnsi="Comic Sans MS"/>
          <w:sz w:val="16"/>
          <w:szCs w:val="16"/>
        </w:rPr>
        <w:t xml:space="preserve"> </w:t>
      </w:r>
      <w:r w:rsidRPr="009D792D">
        <w:rPr>
          <w:rFonts w:ascii="Comic Sans MS" w:hAnsi="Comic Sans MS"/>
          <w:sz w:val="16"/>
          <w:szCs w:val="16"/>
        </w:rPr>
        <w:t xml:space="preserve"> al trattamento, anche con l’ausilio di mezzi informatici e telematici, dei dati personali forniti dal sottosc</w:t>
      </w:r>
      <w:r w:rsidR="00616EAC">
        <w:rPr>
          <w:rFonts w:ascii="Comic Sans MS" w:hAnsi="Comic Sans MS"/>
          <w:sz w:val="16"/>
          <w:szCs w:val="16"/>
        </w:rPr>
        <w:t xml:space="preserve">ritto; prende inoltre atto che titolare </w:t>
      </w:r>
      <w:r w:rsidRPr="009D792D">
        <w:rPr>
          <w:rFonts w:ascii="Comic Sans MS" w:hAnsi="Comic Sans MS"/>
          <w:sz w:val="16"/>
          <w:szCs w:val="16"/>
        </w:rPr>
        <w:t>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9C7FAF" w:rsidRPr="009D792D" w:rsidRDefault="009C7FAF" w:rsidP="009C7FAF">
      <w:pPr>
        <w:widowControl w:val="0"/>
        <w:spacing w:after="100"/>
        <w:rPr>
          <w:rFonts w:ascii="Comic Sans MS" w:hAnsi="Comic Sans MS"/>
          <w:sz w:val="16"/>
          <w:szCs w:val="16"/>
        </w:rPr>
      </w:pPr>
    </w:p>
    <w:p w:rsidR="000A7C96" w:rsidRPr="009D792D" w:rsidRDefault="009C7FAF" w:rsidP="009D792D">
      <w:pPr>
        <w:widowControl w:val="0"/>
        <w:spacing w:after="100"/>
        <w:rPr>
          <w:rFonts w:ascii="Comic Sans MS" w:hAnsi="Comic Sans MS"/>
          <w:sz w:val="16"/>
          <w:szCs w:val="16"/>
        </w:rPr>
      </w:pPr>
      <w:r w:rsidRPr="009D792D">
        <w:rPr>
          <w:rFonts w:ascii="Comic Sans MS" w:hAnsi="Comic Sans MS"/>
          <w:sz w:val="16"/>
          <w:szCs w:val="16"/>
        </w:rPr>
        <w:t xml:space="preserve">Luogo e data ________________________ </w:t>
      </w:r>
      <w:r w:rsidR="009D792D">
        <w:rPr>
          <w:rFonts w:ascii="Comic Sans MS" w:hAnsi="Comic Sans MS"/>
          <w:sz w:val="16"/>
          <w:szCs w:val="16"/>
        </w:rPr>
        <w:t xml:space="preserve">                                                                    Firma ______________________</w:t>
      </w:r>
    </w:p>
    <w:sectPr w:rsidR="000A7C96" w:rsidRPr="009D792D" w:rsidSect="00140B0C">
      <w:footerReference w:type="default" r:id="rId8"/>
      <w:footnotePr>
        <w:pos w:val="beneathText"/>
      </w:footnotePr>
      <w:pgSz w:w="11905" w:h="16837"/>
      <w:pgMar w:top="567" w:right="754" w:bottom="703" w:left="75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0CA" w:rsidRDefault="002820CA" w:rsidP="00AD5079">
      <w:r>
        <w:separator/>
      </w:r>
    </w:p>
  </w:endnote>
  <w:endnote w:type="continuationSeparator" w:id="0">
    <w:p w:rsidR="002820CA" w:rsidRDefault="002820CA" w:rsidP="00AD50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8406398"/>
      <w:docPartObj>
        <w:docPartGallery w:val="Page Numbers (Bottom of Page)"/>
        <w:docPartUnique/>
      </w:docPartObj>
    </w:sdtPr>
    <w:sdtContent>
      <w:p w:rsidR="00D432DC" w:rsidRDefault="00391BE9">
        <w:pPr>
          <w:pStyle w:val="Pidipagina"/>
          <w:jc w:val="center"/>
        </w:pPr>
        <w:r>
          <w:fldChar w:fldCharType="begin"/>
        </w:r>
        <w:r w:rsidR="00043A5B">
          <w:instrText>PAGE   \* MERGEFORMAT</w:instrText>
        </w:r>
        <w:r>
          <w:fldChar w:fldCharType="separate"/>
        </w:r>
        <w:r w:rsidR="002A4D6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432DC" w:rsidRDefault="00D432D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0CA" w:rsidRDefault="002820CA" w:rsidP="00AD5079">
      <w:r>
        <w:separator/>
      </w:r>
    </w:p>
  </w:footnote>
  <w:footnote w:type="continuationSeparator" w:id="0">
    <w:p w:rsidR="002820CA" w:rsidRDefault="002820CA" w:rsidP="00AD50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Titolo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Titolo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Titolo4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Titolo5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pStyle w:val="Titolo8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1B53A4A"/>
    <w:multiLevelType w:val="hybridMultilevel"/>
    <w:tmpl w:val="E5406B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1C927AB"/>
    <w:multiLevelType w:val="hybridMultilevel"/>
    <w:tmpl w:val="0B2022FA"/>
    <w:lvl w:ilvl="0" w:tplc="D98EABB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5A7CF9"/>
    <w:multiLevelType w:val="hybridMultilevel"/>
    <w:tmpl w:val="957404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A0011F"/>
    <w:multiLevelType w:val="hybridMultilevel"/>
    <w:tmpl w:val="8CA0575C"/>
    <w:lvl w:ilvl="0" w:tplc="FD3C9932">
      <w:start w:val="1"/>
      <w:numFmt w:val="bullet"/>
      <w:lvlText w:val="□"/>
      <w:lvlJc w:val="left"/>
      <w:pPr>
        <w:ind w:left="720" w:hanging="360"/>
      </w:pPr>
      <w:rPr>
        <w:rFonts w:ascii="Comic Sans MS" w:hAnsi="Comic Sans MS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E90F19"/>
    <w:multiLevelType w:val="hybridMultilevel"/>
    <w:tmpl w:val="E95C346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73614AF"/>
    <w:multiLevelType w:val="hybridMultilevel"/>
    <w:tmpl w:val="671AE77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52E7BF7"/>
    <w:multiLevelType w:val="hybridMultilevel"/>
    <w:tmpl w:val="EB4085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AD4956"/>
    <w:multiLevelType w:val="hybridMultilevel"/>
    <w:tmpl w:val="646CF2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642062"/>
    <w:multiLevelType w:val="hybridMultilevel"/>
    <w:tmpl w:val="B106D3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E7730F"/>
    <w:multiLevelType w:val="hybridMultilevel"/>
    <w:tmpl w:val="BDA296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B57892"/>
    <w:multiLevelType w:val="hybridMultilevel"/>
    <w:tmpl w:val="9D0A18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89556C"/>
    <w:multiLevelType w:val="hybridMultilevel"/>
    <w:tmpl w:val="B01EDC2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9382303"/>
    <w:multiLevelType w:val="hybridMultilevel"/>
    <w:tmpl w:val="9BB0219C"/>
    <w:lvl w:ilvl="0" w:tplc="4E8A7D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863F29"/>
    <w:multiLevelType w:val="hybridMultilevel"/>
    <w:tmpl w:val="3DC2C38C"/>
    <w:lvl w:ilvl="0" w:tplc="89F04FF0">
      <w:start w:val="1"/>
      <w:numFmt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208E30B8">
      <w:start w:val="1"/>
      <w:numFmt w:val="bullet"/>
      <w:lvlText w:val="□"/>
      <w:lvlJc w:val="left"/>
      <w:pPr>
        <w:tabs>
          <w:tab w:val="num" w:pos="1534"/>
        </w:tabs>
        <w:ind w:left="1534" w:hanging="454"/>
      </w:pPr>
      <w:rPr>
        <w:rFonts w:ascii="Comic Sans MS" w:hAnsi="Comic Sans M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BED7B59"/>
    <w:multiLevelType w:val="hybridMultilevel"/>
    <w:tmpl w:val="CE5AD1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9F1BD7"/>
    <w:multiLevelType w:val="hybridMultilevel"/>
    <w:tmpl w:val="1D5C96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206809"/>
    <w:multiLevelType w:val="hybridMultilevel"/>
    <w:tmpl w:val="C28ABB1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5E04458"/>
    <w:multiLevelType w:val="hybridMultilevel"/>
    <w:tmpl w:val="32C62B5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A3566A2"/>
    <w:multiLevelType w:val="hybridMultilevel"/>
    <w:tmpl w:val="29A280B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A8E4EA3"/>
    <w:multiLevelType w:val="hybridMultilevel"/>
    <w:tmpl w:val="2DC070A8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AC517C"/>
    <w:multiLevelType w:val="hybridMultilevel"/>
    <w:tmpl w:val="A28A11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8649EF"/>
    <w:multiLevelType w:val="hybridMultilevel"/>
    <w:tmpl w:val="FC1ED68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F8F3CBA"/>
    <w:multiLevelType w:val="hybridMultilevel"/>
    <w:tmpl w:val="B2E4709A"/>
    <w:lvl w:ilvl="0" w:tplc="0410000F">
      <w:start w:val="1"/>
      <w:numFmt w:val="decimal"/>
      <w:lvlText w:val="%1."/>
      <w:lvlJc w:val="left"/>
      <w:pPr>
        <w:ind w:left="771" w:hanging="360"/>
      </w:pPr>
    </w:lvl>
    <w:lvl w:ilvl="1" w:tplc="04100019" w:tentative="1">
      <w:start w:val="1"/>
      <w:numFmt w:val="lowerLetter"/>
      <w:lvlText w:val="%2."/>
      <w:lvlJc w:val="left"/>
      <w:pPr>
        <w:ind w:left="1491" w:hanging="360"/>
      </w:pPr>
    </w:lvl>
    <w:lvl w:ilvl="2" w:tplc="0410001B" w:tentative="1">
      <w:start w:val="1"/>
      <w:numFmt w:val="lowerRoman"/>
      <w:lvlText w:val="%3."/>
      <w:lvlJc w:val="right"/>
      <w:pPr>
        <w:ind w:left="2211" w:hanging="180"/>
      </w:pPr>
    </w:lvl>
    <w:lvl w:ilvl="3" w:tplc="0410000F" w:tentative="1">
      <w:start w:val="1"/>
      <w:numFmt w:val="decimal"/>
      <w:lvlText w:val="%4."/>
      <w:lvlJc w:val="left"/>
      <w:pPr>
        <w:ind w:left="2931" w:hanging="360"/>
      </w:pPr>
    </w:lvl>
    <w:lvl w:ilvl="4" w:tplc="04100019" w:tentative="1">
      <w:start w:val="1"/>
      <w:numFmt w:val="lowerLetter"/>
      <w:lvlText w:val="%5."/>
      <w:lvlJc w:val="left"/>
      <w:pPr>
        <w:ind w:left="3651" w:hanging="360"/>
      </w:pPr>
    </w:lvl>
    <w:lvl w:ilvl="5" w:tplc="0410001B" w:tentative="1">
      <w:start w:val="1"/>
      <w:numFmt w:val="lowerRoman"/>
      <w:lvlText w:val="%6."/>
      <w:lvlJc w:val="right"/>
      <w:pPr>
        <w:ind w:left="4371" w:hanging="180"/>
      </w:pPr>
    </w:lvl>
    <w:lvl w:ilvl="6" w:tplc="0410000F" w:tentative="1">
      <w:start w:val="1"/>
      <w:numFmt w:val="decimal"/>
      <w:lvlText w:val="%7."/>
      <w:lvlJc w:val="left"/>
      <w:pPr>
        <w:ind w:left="5091" w:hanging="360"/>
      </w:pPr>
    </w:lvl>
    <w:lvl w:ilvl="7" w:tplc="04100019" w:tentative="1">
      <w:start w:val="1"/>
      <w:numFmt w:val="lowerLetter"/>
      <w:lvlText w:val="%8."/>
      <w:lvlJc w:val="left"/>
      <w:pPr>
        <w:ind w:left="5811" w:hanging="360"/>
      </w:pPr>
    </w:lvl>
    <w:lvl w:ilvl="8" w:tplc="0410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29">
    <w:nsid w:val="66406763"/>
    <w:multiLevelType w:val="hybridMultilevel"/>
    <w:tmpl w:val="301876A8"/>
    <w:lvl w:ilvl="0" w:tplc="D98EABB4">
      <w:start w:val="1"/>
      <w:numFmt w:val="bullet"/>
      <w:lvlText w:val=""/>
      <w:lvlJc w:val="left"/>
      <w:pPr>
        <w:ind w:left="771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91" w:hanging="360"/>
      </w:pPr>
    </w:lvl>
    <w:lvl w:ilvl="2" w:tplc="0410001B" w:tentative="1">
      <w:start w:val="1"/>
      <w:numFmt w:val="lowerRoman"/>
      <w:lvlText w:val="%3."/>
      <w:lvlJc w:val="right"/>
      <w:pPr>
        <w:ind w:left="2211" w:hanging="180"/>
      </w:pPr>
    </w:lvl>
    <w:lvl w:ilvl="3" w:tplc="0410000F" w:tentative="1">
      <w:start w:val="1"/>
      <w:numFmt w:val="decimal"/>
      <w:lvlText w:val="%4."/>
      <w:lvlJc w:val="left"/>
      <w:pPr>
        <w:ind w:left="2931" w:hanging="360"/>
      </w:pPr>
    </w:lvl>
    <w:lvl w:ilvl="4" w:tplc="04100019" w:tentative="1">
      <w:start w:val="1"/>
      <w:numFmt w:val="lowerLetter"/>
      <w:lvlText w:val="%5."/>
      <w:lvlJc w:val="left"/>
      <w:pPr>
        <w:ind w:left="3651" w:hanging="360"/>
      </w:pPr>
    </w:lvl>
    <w:lvl w:ilvl="5" w:tplc="0410001B" w:tentative="1">
      <w:start w:val="1"/>
      <w:numFmt w:val="lowerRoman"/>
      <w:lvlText w:val="%6."/>
      <w:lvlJc w:val="right"/>
      <w:pPr>
        <w:ind w:left="4371" w:hanging="180"/>
      </w:pPr>
    </w:lvl>
    <w:lvl w:ilvl="6" w:tplc="0410000F" w:tentative="1">
      <w:start w:val="1"/>
      <w:numFmt w:val="decimal"/>
      <w:lvlText w:val="%7."/>
      <w:lvlJc w:val="left"/>
      <w:pPr>
        <w:ind w:left="5091" w:hanging="360"/>
      </w:pPr>
    </w:lvl>
    <w:lvl w:ilvl="7" w:tplc="04100019" w:tentative="1">
      <w:start w:val="1"/>
      <w:numFmt w:val="lowerLetter"/>
      <w:lvlText w:val="%8."/>
      <w:lvlJc w:val="left"/>
      <w:pPr>
        <w:ind w:left="5811" w:hanging="360"/>
      </w:pPr>
    </w:lvl>
    <w:lvl w:ilvl="8" w:tplc="0410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30">
    <w:nsid w:val="6A004E02"/>
    <w:multiLevelType w:val="hybridMultilevel"/>
    <w:tmpl w:val="BE52EC6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EAE5ED7"/>
    <w:multiLevelType w:val="hybridMultilevel"/>
    <w:tmpl w:val="2AA208CA"/>
    <w:lvl w:ilvl="0" w:tplc="0410000F">
      <w:start w:val="1"/>
      <w:numFmt w:val="decimal"/>
      <w:lvlText w:val="%1."/>
      <w:lvlJc w:val="left"/>
      <w:pPr>
        <w:ind w:left="2138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32">
    <w:nsid w:val="6F891FCB"/>
    <w:multiLevelType w:val="hybridMultilevel"/>
    <w:tmpl w:val="C160FA2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3567341"/>
    <w:multiLevelType w:val="hybridMultilevel"/>
    <w:tmpl w:val="8BB2B4F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AB3261"/>
    <w:multiLevelType w:val="hybridMultilevel"/>
    <w:tmpl w:val="FC862902"/>
    <w:lvl w:ilvl="0" w:tplc="89F04FF0">
      <w:start w:val="1"/>
      <w:numFmt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222C7D9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1"/>
  </w:num>
  <w:num w:numId="3">
    <w:abstractNumId w:val="6"/>
  </w:num>
  <w:num w:numId="4">
    <w:abstractNumId w:val="30"/>
  </w:num>
  <w:num w:numId="5">
    <w:abstractNumId w:val="16"/>
  </w:num>
  <w:num w:numId="6">
    <w:abstractNumId w:val="32"/>
  </w:num>
  <w:num w:numId="7">
    <w:abstractNumId w:val="11"/>
  </w:num>
  <w:num w:numId="8">
    <w:abstractNumId w:val="22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15"/>
  </w:num>
  <w:num w:numId="14">
    <w:abstractNumId w:val="18"/>
  </w:num>
  <w:num w:numId="15">
    <w:abstractNumId w:val="23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25"/>
  </w:num>
  <w:num w:numId="22">
    <w:abstractNumId w:val="8"/>
  </w:num>
  <w:num w:numId="23">
    <w:abstractNumId w:val="5"/>
  </w:num>
  <w:num w:numId="24">
    <w:abstractNumId w:val="14"/>
  </w:num>
  <w:num w:numId="25">
    <w:abstractNumId w:val="19"/>
  </w:num>
  <w:num w:numId="26">
    <w:abstractNumId w:val="34"/>
  </w:num>
  <w:num w:numId="27">
    <w:abstractNumId w:val="9"/>
  </w:num>
  <w:num w:numId="28">
    <w:abstractNumId w:val="17"/>
  </w:num>
  <w:num w:numId="29">
    <w:abstractNumId w:val="12"/>
  </w:num>
  <w:num w:numId="30">
    <w:abstractNumId w:val="26"/>
  </w:num>
  <w:num w:numId="31">
    <w:abstractNumId w:val="13"/>
  </w:num>
  <w:num w:numId="32">
    <w:abstractNumId w:val="20"/>
  </w:num>
  <w:num w:numId="33">
    <w:abstractNumId w:val="33"/>
  </w:num>
  <w:num w:numId="34">
    <w:abstractNumId w:val="7"/>
  </w:num>
  <w:num w:numId="35">
    <w:abstractNumId w:val="28"/>
  </w:num>
  <w:num w:numId="36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isplayBackgroundShape/>
  <w:proofState w:spelling="clean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23AF9"/>
    <w:rsid w:val="00006565"/>
    <w:rsid w:val="0001175C"/>
    <w:rsid w:val="00032ABB"/>
    <w:rsid w:val="00043A5B"/>
    <w:rsid w:val="000635B4"/>
    <w:rsid w:val="00073813"/>
    <w:rsid w:val="000815CC"/>
    <w:rsid w:val="00094E1B"/>
    <w:rsid w:val="000A227B"/>
    <w:rsid w:val="000A7C96"/>
    <w:rsid w:val="000B47E4"/>
    <w:rsid w:val="000B7B8E"/>
    <w:rsid w:val="000C42C3"/>
    <w:rsid w:val="00106C10"/>
    <w:rsid w:val="001214C4"/>
    <w:rsid w:val="00134699"/>
    <w:rsid w:val="00140B0C"/>
    <w:rsid w:val="001436F5"/>
    <w:rsid w:val="00165196"/>
    <w:rsid w:val="00170978"/>
    <w:rsid w:val="00171715"/>
    <w:rsid w:val="00182F44"/>
    <w:rsid w:val="00194E99"/>
    <w:rsid w:val="001A06FB"/>
    <w:rsid w:val="001A6098"/>
    <w:rsid w:val="001C1A27"/>
    <w:rsid w:val="001F0F49"/>
    <w:rsid w:val="00210C34"/>
    <w:rsid w:val="00216606"/>
    <w:rsid w:val="00222E60"/>
    <w:rsid w:val="00250EDA"/>
    <w:rsid w:val="00261ED8"/>
    <w:rsid w:val="00271B00"/>
    <w:rsid w:val="002721E5"/>
    <w:rsid w:val="002777B2"/>
    <w:rsid w:val="002820CA"/>
    <w:rsid w:val="002878BB"/>
    <w:rsid w:val="002927D1"/>
    <w:rsid w:val="0029771E"/>
    <w:rsid w:val="002A2E41"/>
    <w:rsid w:val="002A4D6C"/>
    <w:rsid w:val="002C4B8E"/>
    <w:rsid w:val="002C5906"/>
    <w:rsid w:val="002D2558"/>
    <w:rsid w:val="00304769"/>
    <w:rsid w:val="00333EA6"/>
    <w:rsid w:val="003460F4"/>
    <w:rsid w:val="00347CD9"/>
    <w:rsid w:val="00365B03"/>
    <w:rsid w:val="00367A84"/>
    <w:rsid w:val="00370392"/>
    <w:rsid w:val="003734A2"/>
    <w:rsid w:val="00380BCD"/>
    <w:rsid w:val="00391BE9"/>
    <w:rsid w:val="003B7FAD"/>
    <w:rsid w:val="003C47E9"/>
    <w:rsid w:val="003D3F19"/>
    <w:rsid w:val="003D4BB7"/>
    <w:rsid w:val="003D7904"/>
    <w:rsid w:val="00413B35"/>
    <w:rsid w:val="00415213"/>
    <w:rsid w:val="00417D60"/>
    <w:rsid w:val="0043322D"/>
    <w:rsid w:val="00440B14"/>
    <w:rsid w:val="004510A0"/>
    <w:rsid w:val="00467812"/>
    <w:rsid w:val="00484AA2"/>
    <w:rsid w:val="00484BE1"/>
    <w:rsid w:val="004C0D46"/>
    <w:rsid w:val="004C7717"/>
    <w:rsid w:val="004D2200"/>
    <w:rsid w:val="004D316D"/>
    <w:rsid w:val="004D74E8"/>
    <w:rsid w:val="004E275F"/>
    <w:rsid w:val="004E717E"/>
    <w:rsid w:val="00544904"/>
    <w:rsid w:val="005773B6"/>
    <w:rsid w:val="005776A8"/>
    <w:rsid w:val="005949EC"/>
    <w:rsid w:val="00596D3B"/>
    <w:rsid w:val="005A4F71"/>
    <w:rsid w:val="005B3712"/>
    <w:rsid w:val="005C4F46"/>
    <w:rsid w:val="005C78B5"/>
    <w:rsid w:val="005C7E41"/>
    <w:rsid w:val="005F56B4"/>
    <w:rsid w:val="006077A5"/>
    <w:rsid w:val="006112D0"/>
    <w:rsid w:val="00616EAC"/>
    <w:rsid w:val="00637504"/>
    <w:rsid w:val="006A0E9C"/>
    <w:rsid w:val="006B250C"/>
    <w:rsid w:val="006C39DD"/>
    <w:rsid w:val="006C7EEE"/>
    <w:rsid w:val="006D6ED6"/>
    <w:rsid w:val="006D761F"/>
    <w:rsid w:val="006E5924"/>
    <w:rsid w:val="00700454"/>
    <w:rsid w:val="007029F6"/>
    <w:rsid w:val="00705C23"/>
    <w:rsid w:val="00711F7F"/>
    <w:rsid w:val="0072253D"/>
    <w:rsid w:val="00732D8C"/>
    <w:rsid w:val="00737FB3"/>
    <w:rsid w:val="007445A7"/>
    <w:rsid w:val="00745B0B"/>
    <w:rsid w:val="00746E74"/>
    <w:rsid w:val="0076474F"/>
    <w:rsid w:val="00773D04"/>
    <w:rsid w:val="00782635"/>
    <w:rsid w:val="00782F28"/>
    <w:rsid w:val="00794259"/>
    <w:rsid w:val="007A757D"/>
    <w:rsid w:val="007B2471"/>
    <w:rsid w:val="007E54FA"/>
    <w:rsid w:val="007F4A70"/>
    <w:rsid w:val="008129F8"/>
    <w:rsid w:val="00856282"/>
    <w:rsid w:val="00860820"/>
    <w:rsid w:val="00861FCC"/>
    <w:rsid w:val="008721C8"/>
    <w:rsid w:val="00883DC3"/>
    <w:rsid w:val="008A7806"/>
    <w:rsid w:val="008B3516"/>
    <w:rsid w:val="008B4C3E"/>
    <w:rsid w:val="008C3E8E"/>
    <w:rsid w:val="008D2661"/>
    <w:rsid w:val="008D3C0C"/>
    <w:rsid w:val="0092041B"/>
    <w:rsid w:val="0092148F"/>
    <w:rsid w:val="00921A86"/>
    <w:rsid w:val="009228D9"/>
    <w:rsid w:val="009264FE"/>
    <w:rsid w:val="00936650"/>
    <w:rsid w:val="00945FA0"/>
    <w:rsid w:val="009465CE"/>
    <w:rsid w:val="009474F8"/>
    <w:rsid w:val="009732F9"/>
    <w:rsid w:val="00973653"/>
    <w:rsid w:val="00984D63"/>
    <w:rsid w:val="009A1E4A"/>
    <w:rsid w:val="009B6AAD"/>
    <w:rsid w:val="009C7FAF"/>
    <w:rsid w:val="009D08AB"/>
    <w:rsid w:val="009D0E8D"/>
    <w:rsid w:val="009D2174"/>
    <w:rsid w:val="009D792D"/>
    <w:rsid w:val="009E27AA"/>
    <w:rsid w:val="00A0075B"/>
    <w:rsid w:val="00A02F1A"/>
    <w:rsid w:val="00A046B4"/>
    <w:rsid w:val="00A06328"/>
    <w:rsid w:val="00A1367E"/>
    <w:rsid w:val="00A170E6"/>
    <w:rsid w:val="00A202F3"/>
    <w:rsid w:val="00A275AC"/>
    <w:rsid w:val="00A3432B"/>
    <w:rsid w:val="00A409EA"/>
    <w:rsid w:val="00A47055"/>
    <w:rsid w:val="00A551B2"/>
    <w:rsid w:val="00A62912"/>
    <w:rsid w:val="00A707D8"/>
    <w:rsid w:val="00A747D3"/>
    <w:rsid w:val="00A76584"/>
    <w:rsid w:val="00A91CF8"/>
    <w:rsid w:val="00A93B29"/>
    <w:rsid w:val="00AA0073"/>
    <w:rsid w:val="00AB7545"/>
    <w:rsid w:val="00AD5079"/>
    <w:rsid w:val="00AD65BF"/>
    <w:rsid w:val="00AD7AFB"/>
    <w:rsid w:val="00B00514"/>
    <w:rsid w:val="00B207FE"/>
    <w:rsid w:val="00B43C71"/>
    <w:rsid w:val="00B50066"/>
    <w:rsid w:val="00B563D1"/>
    <w:rsid w:val="00B57F09"/>
    <w:rsid w:val="00B63D84"/>
    <w:rsid w:val="00B73EA6"/>
    <w:rsid w:val="00B7658B"/>
    <w:rsid w:val="00B8370A"/>
    <w:rsid w:val="00B849C7"/>
    <w:rsid w:val="00BA14CA"/>
    <w:rsid w:val="00BA4892"/>
    <w:rsid w:val="00BC4DBF"/>
    <w:rsid w:val="00BD5ADC"/>
    <w:rsid w:val="00BD5F7D"/>
    <w:rsid w:val="00C07DB1"/>
    <w:rsid w:val="00C23AF9"/>
    <w:rsid w:val="00C2644A"/>
    <w:rsid w:val="00C34A10"/>
    <w:rsid w:val="00C628DE"/>
    <w:rsid w:val="00C72BD6"/>
    <w:rsid w:val="00C91451"/>
    <w:rsid w:val="00C92E32"/>
    <w:rsid w:val="00C97D5B"/>
    <w:rsid w:val="00CA17CE"/>
    <w:rsid w:val="00CB7044"/>
    <w:rsid w:val="00CC7483"/>
    <w:rsid w:val="00CE458A"/>
    <w:rsid w:val="00CF7ACE"/>
    <w:rsid w:val="00D2220C"/>
    <w:rsid w:val="00D432DC"/>
    <w:rsid w:val="00D455B3"/>
    <w:rsid w:val="00D53752"/>
    <w:rsid w:val="00D56A51"/>
    <w:rsid w:val="00D73B1B"/>
    <w:rsid w:val="00D746B0"/>
    <w:rsid w:val="00D81F70"/>
    <w:rsid w:val="00D83D53"/>
    <w:rsid w:val="00DA1AF3"/>
    <w:rsid w:val="00DA3ECA"/>
    <w:rsid w:val="00DB243D"/>
    <w:rsid w:val="00DB304E"/>
    <w:rsid w:val="00DB4859"/>
    <w:rsid w:val="00DB5374"/>
    <w:rsid w:val="00DC11A5"/>
    <w:rsid w:val="00DC1751"/>
    <w:rsid w:val="00DC2281"/>
    <w:rsid w:val="00DF15F5"/>
    <w:rsid w:val="00E01B85"/>
    <w:rsid w:val="00E069BA"/>
    <w:rsid w:val="00E07511"/>
    <w:rsid w:val="00E22F1D"/>
    <w:rsid w:val="00E2343D"/>
    <w:rsid w:val="00E315D1"/>
    <w:rsid w:val="00E342A5"/>
    <w:rsid w:val="00E35EF3"/>
    <w:rsid w:val="00E375AA"/>
    <w:rsid w:val="00E37CE2"/>
    <w:rsid w:val="00E526BD"/>
    <w:rsid w:val="00E57E15"/>
    <w:rsid w:val="00E63D89"/>
    <w:rsid w:val="00E70D94"/>
    <w:rsid w:val="00E75752"/>
    <w:rsid w:val="00E960C9"/>
    <w:rsid w:val="00EC223B"/>
    <w:rsid w:val="00EC36DA"/>
    <w:rsid w:val="00ED0EFF"/>
    <w:rsid w:val="00EE30B5"/>
    <w:rsid w:val="00EF3A5A"/>
    <w:rsid w:val="00F11304"/>
    <w:rsid w:val="00F14A0F"/>
    <w:rsid w:val="00F17AD2"/>
    <w:rsid w:val="00F237C2"/>
    <w:rsid w:val="00F25CC2"/>
    <w:rsid w:val="00F3447D"/>
    <w:rsid w:val="00F42EB1"/>
    <w:rsid w:val="00F5032B"/>
    <w:rsid w:val="00F51C78"/>
    <w:rsid w:val="00F56DD6"/>
    <w:rsid w:val="00F6202A"/>
    <w:rsid w:val="00F92B79"/>
    <w:rsid w:val="00FB1D96"/>
    <w:rsid w:val="00FB5AB8"/>
    <w:rsid w:val="00FB5D99"/>
    <w:rsid w:val="00FF7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0B0C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40B0C"/>
    <w:pPr>
      <w:keepNext/>
      <w:numPr>
        <w:numId w:val="1"/>
      </w:numPr>
      <w:jc w:val="center"/>
      <w:outlineLvl w:val="0"/>
    </w:pPr>
    <w:rPr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40B0C"/>
    <w:pPr>
      <w:keepNext/>
      <w:numPr>
        <w:ilvl w:val="1"/>
        <w:numId w:val="1"/>
      </w:numPr>
      <w:tabs>
        <w:tab w:val="left" w:pos="4111"/>
      </w:tabs>
      <w:jc w:val="center"/>
      <w:outlineLvl w:val="1"/>
    </w:pPr>
    <w:rPr>
      <w:rFonts w:ascii="Arial" w:hAnsi="Arial"/>
      <w:b/>
      <w:i/>
      <w:iCs/>
      <w:spacing w:val="20"/>
      <w:sz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40B0C"/>
    <w:pPr>
      <w:keepNext/>
      <w:numPr>
        <w:ilvl w:val="2"/>
        <w:numId w:val="1"/>
      </w:numPr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140B0C"/>
    <w:pPr>
      <w:keepNext/>
      <w:widowControl w:val="0"/>
      <w:numPr>
        <w:ilvl w:val="3"/>
        <w:numId w:val="1"/>
      </w:numPr>
      <w:overflowPunct w:val="0"/>
      <w:autoSpaceDE w:val="0"/>
      <w:outlineLvl w:val="3"/>
    </w:pPr>
    <w:rPr>
      <w:b/>
      <w:bCs/>
      <w:sz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140B0C"/>
    <w:pPr>
      <w:keepNext/>
      <w:numPr>
        <w:ilvl w:val="4"/>
        <w:numId w:val="1"/>
      </w:numPr>
      <w:outlineLvl w:val="4"/>
    </w:pPr>
    <w:rPr>
      <w:sz w:val="28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locked/>
    <w:rsid w:val="000A7C9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140B0C"/>
    <w:pPr>
      <w:keepNext/>
      <w:widowControl w:val="0"/>
      <w:numPr>
        <w:ilvl w:val="7"/>
        <w:numId w:val="1"/>
      </w:numPr>
      <w:overflowPunct w:val="0"/>
      <w:autoSpaceDE w:val="0"/>
      <w:jc w:val="right"/>
      <w:outlineLvl w:val="7"/>
    </w:pPr>
    <w:rPr>
      <w:rFonts w:ascii="Albertus Extra Bold" w:hAnsi="Albertus Extra Bold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D81F70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D81F70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D81F70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D81F70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D81F70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D81F70"/>
    <w:rPr>
      <w:rFonts w:ascii="Calibri" w:hAnsi="Calibri" w:cs="Times New Roman"/>
      <w:i/>
      <w:iCs/>
      <w:sz w:val="24"/>
      <w:szCs w:val="24"/>
      <w:lang w:eastAsia="ar-SA" w:bidi="ar-SA"/>
    </w:rPr>
  </w:style>
  <w:style w:type="character" w:customStyle="1" w:styleId="Absatz-Standardschriftart">
    <w:name w:val="Absatz-Standardschriftart"/>
    <w:uiPriority w:val="99"/>
    <w:rsid w:val="00140B0C"/>
  </w:style>
  <w:style w:type="character" w:customStyle="1" w:styleId="WW-Absatz-Standardschriftart">
    <w:name w:val="WW-Absatz-Standardschriftart"/>
    <w:uiPriority w:val="99"/>
    <w:rsid w:val="00140B0C"/>
  </w:style>
  <w:style w:type="character" w:customStyle="1" w:styleId="WW-Absatz-Standardschriftart1">
    <w:name w:val="WW-Absatz-Standardschriftart1"/>
    <w:uiPriority w:val="99"/>
    <w:rsid w:val="00140B0C"/>
  </w:style>
  <w:style w:type="character" w:customStyle="1" w:styleId="WW-Absatz-Standardschriftart11">
    <w:name w:val="WW-Absatz-Standardschriftart11"/>
    <w:uiPriority w:val="99"/>
    <w:rsid w:val="00140B0C"/>
  </w:style>
  <w:style w:type="character" w:customStyle="1" w:styleId="WW-Absatz-Standardschriftart111">
    <w:name w:val="WW-Absatz-Standardschriftart111"/>
    <w:uiPriority w:val="99"/>
    <w:rsid w:val="00140B0C"/>
  </w:style>
  <w:style w:type="character" w:customStyle="1" w:styleId="WW-Absatz-Standardschriftart1111">
    <w:name w:val="WW-Absatz-Standardschriftart1111"/>
    <w:uiPriority w:val="99"/>
    <w:rsid w:val="00140B0C"/>
  </w:style>
  <w:style w:type="character" w:customStyle="1" w:styleId="WW-Absatz-Standardschriftart11111">
    <w:name w:val="WW-Absatz-Standardschriftart11111"/>
    <w:uiPriority w:val="99"/>
    <w:rsid w:val="00140B0C"/>
  </w:style>
  <w:style w:type="character" w:customStyle="1" w:styleId="WW-Absatz-Standardschriftart111111">
    <w:name w:val="WW-Absatz-Standardschriftart111111"/>
    <w:uiPriority w:val="99"/>
    <w:rsid w:val="00140B0C"/>
  </w:style>
  <w:style w:type="character" w:customStyle="1" w:styleId="WW-Absatz-Standardschriftart1111111">
    <w:name w:val="WW-Absatz-Standardschriftart1111111"/>
    <w:uiPriority w:val="99"/>
    <w:rsid w:val="00140B0C"/>
  </w:style>
  <w:style w:type="character" w:customStyle="1" w:styleId="WW-Absatz-Standardschriftart11111111">
    <w:name w:val="WW-Absatz-Standardschriftart11111111"/>
    <w:uiPriority w:val="99"/>
    <w:rsid w:val="00140B0C"/>
  </w:style>
  <w:style w:type="character" w:customStyle="1" w:styleId="WW-Absatz-Standardschriftart111111111">
    <w:name w:val="WW-Absatz-Standardschriftart111111111"/>
    <w:uiPriority w:val="99"/>
    <w:rsid w:val="00140B0C"/>
  </w:style>
  <w:style w:type="character" w:customStyle="1" w:styleId="WW-Absatz-Standardschriftart1111111111">
    <w:name w:val="WW-Absatz-Standardschriftart1111111111"/>
    <w:uiPriority w:val="99"/>
    <w:rsid w:val="00140B0C"/>
  </w:style>
  <w:style w:type="character" w:customStyle="1" w:styleId="WW-Absatz-Standardschriftart11111111111">
    <w:name w:val="WW-Absatz-Standardschriftart11111111111"/>
    <w:uiPriority w:val="99"/>
    <w:rsid w:val="00140B0C"/>
  </w:style>
  <w:style w:type="character" w:customStyle="1" w:styleId="WW-Absatz-Standardschriftart111111111111">
    <w:name w:val="WW-Absatz-Standardschriftart111111111111"/>
    <w:uiPriority w:val="99"/>
    <w:rsid w:val="00140B0C"/>
  </w:style>
  <w:style w:type="character" w:customStyle="1" w:styleId="WW-Absatz-Standardschriftart1111111111111">
    <w:name w:val="WW-Absatz-Standardschriftart1111111111111"/>
    <w:uiPriority w:val="99"/>
    <w:rsid w:val="00140B0C"/>
  </w:style>
  <w:style w:type="character" w:customStyle="1" w:styleId="WW-Absatz-Standardschriftart11111111111111">
    <w:name w:val="WW-Absatz-Standardschriftart11111111111111"/>
    <w:uiPriority w:val="99"/>
    <w:rsid w:val="00140B0C"/>
  </w:style>
  <w:style w:type="character" w:customStyle="1" w:styleId="WW-Absatz-Standardschriftart111111111111111">
    <w:name w:val="WW-Absatz-Standardschriftart111111111111111"/>
    <w:uiPriority w:val="99"/>
    <w:rsid w:val="00140B0C"/>
  </w:style>
  <w:style w:type="character" w:customStyle="1" w:styleId="WW-Absatz-Standardschriftart1111111111111111">
    <w:name w:val="WW-Absatz-Standardschriftart1111111111111111"/>
    <w:uiPriority w:val="99"/>
    <w:rsid w:val="00140B0C"/>
  </w:style>
  <w:style w:type="character" w:customStyle="1" w:styleId="WW-Absatz-Standardschriftart11111111111111111">
    <w:name w:val="WW-Absatz-Standardschriftart11111111111111111"/>
    <w:uiPriority w:val="99"/>
    <w:rsid w:val="00140B0C"/>
  </w:style>
  <w:style w:type="character" w:customStyle="1" w:styleId="WW-Absatz-Standardschriftart111111111111111111">
    <w:name w:val="WW-Absatz-Standardschriftart111111111111111111"/>
    <w:uiPriority w:val="99"/>
    <w:rsid w:val="00140B0C"/>
  </w:style>
  <w:style w:type="character" w:customStyle="1" w:styleId="WW-Absatz-Standardschriftart1111111111111111111">
    <w:name w:val="WW-Absatz-Standardschriftart1111111111111111111"/>
    <w:uiPriority w:val="99"/>
    <w:rsid w:val="00140B0C"/>
  </w:style>
  <w:style w:type="character" w:customStyle="1" w:styleId="WW-Absatz-Standardschriftart11111111111111111111">
    <w:name w:val="WW-Absatz-Standardschriftart11111111111111111111"/>
    <w:uiPriority w:val="99"/>
    <w:rsid w:val="00140B0C"/>
  </w:style>
  <w:style w:type="character" w:customStyle="1" w:styleId="WW-Absatz-Standardschriftart111111111111111111111">
    <w:name w:val="WW-Absatz-Standardschriftart111111111111111111111"/>
    <w:uiPriority w:val="99"/>
    <w:rsid w:val="00140B0C"/>
  </w:style>
  <w:style w:type="character" w:customStyle="1" w:styleId="WW-Absatz-Standardschriftart1111111111111111111111">
    <w:name w:val="WW-Absatz-Standardschriftart1111111111111111111111"/>
    <w:uiPriority w:val="99"/>
    <w:rsid w:val="00140B0C"/>
  </w:style>
  <w:style w:type="character" w:customStyle="1" w:styleId="WW8Num3z0">
    <w:name w:val="WW8Num3z0"/>
    <w:uiPriority w:val="99"/>
    <w:rsid w:val="00140B0C"/>
    <w:rPr>
      <w:rFonts w:ascii="Times New Roman" w:hAnsi="Times New Roman"/>
    </w:rPr>
  </w:style>
  <w:style w:type="character" w:customStyle="1" w:styleId="WW8Num3z1">
    <w:name w:val="WW8Num3z1"/>
    <w:uiPriority w:val="99"/>
    <w:rsid w:val="00140B0C"/>
    <w:rPr>
      <w:rFonts w:ascii="Courier New" w:hAnsi="Courier New"/>
    </w:rPr>
  </w:style>
  <w:style w:type="character" w:customStyle="1" w:styleId="WW8Num3z2">
    <w:name w:val="WW8Num3z2"/>
    <w:uiPriority w:val="99"/>
    <w:rsid w:val="00140B0C"/>
    <w:rPr>
      <w:rFonts w:ascii="Wingdings" w:hAnsi="Wingdings"/>
    </w:rPr>
  </w:style>
  <w:style w:type="character" w:customStyle="1" w:styleId="WW8Num3z3">
    <w:name w:val="WW8Num3z3"/>
    <w:uiPriority w:val="99"/>
    <w:rsid w:val="00140B0C"/>
    <w:rPr>
      <w:rFonts w:ascii="Symbol" w:hAnsi="Symbol"/>
    </w:rPr>
  </w:style>
  <w:style w:type="character" w:customStyle="1" w:styleId="WW8Num5z0">
    <w:name w:val="WW8Num5z0"/>
    <w:uiPriority w:val="99"/>
    <w:rsid w:val="00140B0C"/>
    <w:rPr>
      <w:rFonts w:ascii="Symbol" w:hAnsi="Symbol"/>
      <w:effect w:val="none"/>
    </w:rPr>
  </w:style>
  <w:style w:type="character" w:customStyle="1" w:styleId="WW8Num5z1">
    <w:name w:val="WW8Num5z1"/>
    <w:uiPriority w:val="99"/>
    <w:rsid w:val="00140B0C"/>
    <w:rPr>
      <w:rFonts w:ascii="Courier New" w:hAnsi="Courier New"/>
    </w:rPr>
  </w:style>
  <w:style w:type="character" w:customStyle="1" w:styleId="WW8Num5z2">
    <w:name w:val="WW8Num5z2"/>
    <w:uiPriority w:val="99"/>
    <w:rsid w:val="00140B0C"/>
    <w:rPr>
      <w:rFonts w:ascii="Wingdings" w:hAnsi="Wingdings"/>
    </w:rPr>
  </w:style>
  <w:style w:type="character" w:customStyle="1" w:styleId="WW8Num5z3">
    <w:name w:val="WW8Num5z3"/>
    <w:uiPriority w:val="99"/>
    <w:rsid w:val="00140B0C"/>
    <w:rPr>
      <w:rFonts w:ascii="Symbol" w:hAnsi="Symbol"/>
    </w:rPr>
  </w:style>
  <w:style w:type="character" w:customStyle="1" w:styleId="WW8Num7z0">
    <w:name w:val="WW8Num7z0"/>
    <w:uiPriority w:val="99"/>
    <w:rsid w:val="00140B0C"/>
    <w:rPr>
      <w:rFonts w:ascii="Symbol" w:hAnsi="Symbol"/>
      <w:effect w:val="none"/>
    </w:rPr>
  </w:style>
  <w:style w:type="character" w:customStyle="1" w:styleId="WW8Num7z1">
    <w:name w:val="WW8Num7z1"/>
    <w:uiPriority w:val="99"/>
    <w:rsid w:val="00140B0C"/>
    <w:rPr>
      <w:rFonts w:ascii="Courier New" w:hAnsi="Courier New"/>
    </w:rPr>
  </w:style>
  <w:style w:type="character" w:customStyle="1" w:styleId="WW8Num7z2">
    <w:name w:val="WW8Num7z2"/>
    <w:uiPriority w:val="99"/>
    <w:rsid w:val="00140B0C"/>
    <w:rPr>
      <w:rFonts w:ascii="Wingdings" w:hAnsi="Wingdings"/>
    </w:rPr>
  </w:style>
  <w:style w:type="character" w:customStyle="1" w:styleId="WW8Num7z3">
    <w:name w:val="WW8Num7z3"/>
    <w:uiPriority w:val="99"/>
    <w:rsid w:val="00140B0C"/>
    <w:rPr>
      <w:rFonts w:ascii="Symbol" w:hAnsi="Symbol"/>
    </w:rPr>
  </w:style>
  <w:style w:type="character" w:customStyle="1" w:styleId="Caratterepredefinitoparagrafo">
    <w:name w:val="Carattere predefinito paragrafo"/>
    <w:uiPriority w:val="99"/>
    <w:rsid w:val="00140B0C"/>
  </w:style>
  <w:style w:type="character" w:styleId="Collegamentoipertestuale">
    <w:name w:val="Hyperlink"/>
    <w:basedOn w:val="Caratterepredefinitoparagrafo"/>
    <w:uiPriority w:val="99"/>
    <w:semiHidden/>
    <w:rsid w:val="00140B0C"/>
    <w:rPr>
      <w:rFonts w:cs="Times New Roman"/>
      <w:color w:val="0000FF"/>
      <w:u w:val="single"/>
    </w:rPr>
  </w:style>
  <w:style w:type="character" w:styleId="Collegamentovisitato">
    <w:name w:val="FollowedHyperlink"/>
    <w:basedOn w:val="Caratterepredefinitoparagrafo"/>
    <w:uiPriority w:val="99"/>
    <w:semiHidden/>
    <w:rsid w:val="00140B0C"/>
    <w:rPr>
      <w:rFonts w:cs="Times New Roman"/>
      <w:color w:val="800080"/>
      <w:u w:val="single"/>
    </w:rPr>
  </w:style>
  <w:style w:type="character" w:customStyle="1" w:styleId="Caratteredinumerazione">
    <w:name w:val="Carattere di numerazione"/>
    <w:uiPriority w:val="99"/>
    <w:rsid w:val="00140B0C"/>
  </w:style>
  <w:style w:type="character" w:styleId="Enfasigrassetto">
    <w:name w:val="Strong"/>
    <w:basedOn w:val="Carpredefinitoparagrafo"/>
    <w:uiPriority w:val="99"/>
    <w:qFormat/>
    <w:rsid w:val="00140B0C"/>
    <w:rPr>
      <w:rFonts w:cs="Times New Roman"/>
      <w:b/>
    </w:rPr>
  </w:style>
  <w:style w:type="paragraph" w:customStyle="1" w:styleId="Intestazione1">
    <w:name w:val="Intestazione1"/>
    <w:basedOn w:val="Normale"/>
    <w:next w:val="Corpodeltesto"/>
    <w:uiPriority w:val="99"/>
    <w:rsid w:val="00140B0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ltesto">
    <w:name w:val="Body Text"/>
    <w:basedOn w:val="Normale"/>
    <w:link w:val="CorpodeltestoCarattere"/>
    <w:uiPriority w:val="99"/>
    <w:semiHidden/>
    <w:rsid w:val="00140B0C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D81F70"/>
    <w:rPr>
      <w:rFonts w:cs="Times New Roman"/>
      <w:sz w:val="24"/>
      <w:szCs w:val="24"/>
      <w:lang w:eastAsia="ar-SA" w:bidi="ar-SA"/>
    </w:rPr>
  </w:style>
  <w:style w:type="paragraph" w:styleId="Elenco">
    <w:name w:val="List"/>
    <w:basedOn w:val="Corpodeltesto"/>
    <w:uiPriority w:val="99"/>
    <w:semiHidden/>
    <w:rsid w:val="00140B0C"/>
    <w:rPr>
      <w:rFonts w:cs="Tahoma"/>
    </w:rPr>
  </w:style>
  <w:style w:type="paragraph" w:customStyle="1" w:styleId="Didascalia1">
    <w:name w:val="Didascalia1"/>
    <w:basedOn w:val="Normale"/>
    <w:uiPriority w:val="99"/>
    <w:rsid w:val="00140B0C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uiPriority w:val="99"/>
    <w:rsid w:val="00140B0C"/>
    <w:pPr>
      <w:suppressLineNumbers/>
    </w:pPr>
    <w:rPr>
      <w:rFonts w:cs="Tahoma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140B0C"/>
    <w:pPr>
      <w:widowControl w:val="0"/>
      <w:overflowPunct w:val="0"/>
      <w:autoSpaceDE w:val="0"/>
      <w:ind w:left="1260" w:hanging="1260"/>
    </w:pPr>
    <w:rPr>
      <w:rFonts w:ascii="Albertus Extra Bold" w:hAnsi="Albertus Extra Bold"/>
      <w:b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D81F70"/>
    <w:rPr>
      <w:rFonts w:cs="Times New Roman"/>
      <w:sz w:val="24"/>
      <w:szCs w:val="24"/>
      <w:lang w:eastAsia="ar-SA" w:bidi="ar-SA"/>
    </w:rPr>
  </w:style>
  <w:style w:type="paragraph" w:styleId="Testofumetto">
    <w:name w:val="Balloon Text"/>
    <w:basedOn w:val="Normale"/>
    <w:link w:val="TestofumettoCarattere"/>
    <w:uiPriority w:val="99"/>
    <w:rsid w:val="00140B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81F70"/>
    <w:rPr>
      <w:rFonts w:cs="Times New Roman"/>
      <w:sz w:val="2"/>
      <w:lang w:eastAsia="ar-SA" w:bidi="ar-SA"/>
    </w:rPr>
  </w:style>
  <w:style w:type="paragraph" w:customStyle="1" w:styleId="Contenutotabella">
    <w:name w:val="Contenuto tabella"/>
    <w:basedOn w:val="Normale"/>
    <w:uiPriority w:val="99"/>
    <w:rsid w:val="00140B0C"/>
    <w:pPr>
      <w:suppressLineNumbers/>
    </w:pPr>
  </w:style>
  <w:style w:type="paragraph" w:customStyle="1" w:styleId="Intestazionetabella">
    <w:name w:val="Intestazione tabella"/>
    <w:basedOn w:val="Contenutotabella"/>
    <w:uiPriority w:val="99"/>
    <w:rsid w:val="00140B0C"/>
    <w:pPr>
      <w:jc w:val="center"/>
    </w:pPr>
    <w:rPr>
      <w:b/>
      <w:bCs/>
    </w:rPr>
  </w:style>
  <w:style w:type="table" w:styleId="Grigliatabella">
    <w:name w:val="Table Grid"/>
    <w:basedOn w:val="Tabellanormale"/>
    <w:uiPriority w:val="59"/>
    <w:rsid w:val="00773D0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A62912"/>
    <w:pPr>
      <w:ind w:left="720"/>
      <w:contextualSpacing/>
    </w:pPr>
  </w:style>
  <w:style w:type="paragraph" w:customStyle="1" w:styleId="Default">
    <w:name w:val="Default"/>
    <w:rsid w:val="00A0632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unhideWhenUsed/>
    <w:rsid w:val="003460F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3460F4"/>
    <w:rPr>
      <w:sz w:val="16"/>
      <w:szCs w:val="16"/>
      <w:lang w:eastAsia="ar-SA"/>
    </w:rPr>
  </w:style>
  <w:style w:type="paragraph" w:styleId="Intestazione">
    <w:name w:val="header"/>
    <w:basedOn w:val="Normale"/>
    <w:link w:val="IntestazioneCarattere"/>
    <w:unhideWhenUsed/>
    <w:rsid w:val="00AD507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D5079"/>
    <w:rPr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AD507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5079"/>
    <w:rPr>
      <w:sz w:val="24"/>
      <w:szCs w:val="24"/>
      <w:lang w:eastAsia="ar-SA"/>
    </w:rPr>
  </w:style>
  <w:style w:type="character" w:customStyle="1" w:styleId="Titolo6Carattere">
    <w:name w:val="Titolo 6 Carattere"/>
    <w:basedOn w:val="Carpredefinitoparagrafo"/>
    <w:link w:val="Titolo6"/>
    <w:semiHidden/>
    <w:rsid w:val="000A7C9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A7C9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A7C96"/>
    <w:rPr>
      <w:sz w:val="24"/>
      <w:szCs w:val="24"/>
      <w:lang w:eastAsia="ar-SA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0A7C96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0A7C96"/>
    <w:rPr>
      <w:sz w:val="24"/>
      <w:szCs w:val="24"/>
      <w:lang w:eastAsia="ar-SA"/>
    </w:rPr>
  </w:style>
  <w:style w:type="paragraph" w:styleId="Nessunaspaziatura">
    <w:name w:val="No Spacing"/>
    <w:uiPriority w:val="1"/>
    <w:qFormat/>
    <w:rsid w:val="009465CE"/>
    <w:rPr>
      <w:rFonts w:ascii="Calibri" w:eastAsia="Calibri" w:hAnsi="Calibri"/>
      <w:lang w:eastAsia="en-US"/>
    </w:rPr>
  </w:style>
  <w:style w:type="character" w:customStyle="1" w:styleId="Nessuno">
    <w:name w:val="Nessuno"/>
    <w:rsid w:val="009C7F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6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8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E7B7AA-D1E8-47C8-879F-18BB72A0F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Segreteria Bis</cp:lastModifiedBy>
  <cp:revision>7</cp:revision>
  <cp:lastPrinted>2013-04-16T07:04:00Z</cp:lastPrinted>
  <dcterms:created xsi:type="dcterms:W3CDTF">2020-01-23T16:21:00Z</dcterms:created>
  <dcterms:modified xsi:type="dcterms:W3CDTF">2020-02-05T18:37:00Z</dcterms:modified>
</cp:coreProperties>
</file>